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7E9F" w14:textId="772DF144" w:rsidR="00A36689" w:rsidRPr="003262C3" w:rsidRDefault="00A36689" w:rsidP="00A36689">
      <w:pPr>
        <w:spacing w:after="0" w:line="240" w:lineRule="auto"/>
        <w:ind w:firstLine="567"/>
        <w:jc w:val="right"/>
        <w:rPr>
          <w:rFonts w:ascii="Times New Roman" w:eastAsiaTheme="minorEastAsia" w:hAnsi="Times New Roman" w:cs="Times New Roman"/>
          <w:b/>
          <w:sz w:val="24"/>
          <w:szCs w:val="24"/>
          <w:lang w:eastAsia="lv-LV"/>
        </w:rPr>
      </w:pPr>
      <w:r w:rsidRPr="003262C3">
        <w:rPr>
          <w:rFonts w:ascii="Times New Roman" w:eastAsiaTheme="minorEastAsia" w:hAnsi="Times New Roman" w:cs="Times New Roman"/>
          <w:b/>
          <w:sz w:val="24"/>
          <w:szCs w:val="24"/>
          <w:lang w:eastAsia="lv-LV"/>
        </w:rPr>
        <w:t>APSTIPRINĀT</w:t>
      </w:r>
      <w:r w:rsidR="003262C3">
        <w:rPr>
          <w:rFonts w:ascii="Times New Roman" w:eastAsiaTheme="minorEastAsia" w:hAnsi="Times New Roman" w:cs="Times New Roman"/>
          <w:b/>
          <w:sz w:val="24"/>
          <w:szCs w:val="24"/>
          <w:lang w:eastAsia="lv-LV"/>
        </w:rPr>
        <w:t>A</w:t>
      </w:r>
      <w:r w:rsidR="003262C3" w:rsidRPr="003262C3">
        <w:rPr>
          <w:rFonts w:ascii="Times New Roman" w:eastAsiaTheme="minorEastAsia" w:hAnsi="Times New Roman" w:cs="Times New Roman"/>
          <w:b/>
          <w:sz w:val="24"/>
          <w:szCs w:val="24"/>
          <w:lang w:eastAsia="lv-LV"/>
        </w:rPr>
        <w:t>S</w:t>
      </w:r>
    </w:p>
    <w:p w14:paraId="0A3E5CC0" w14:textId="77777777" w:rsidR="00A36689" w:rsidRPr="003262C3" w:rsidRDefault="00A36689" w:rsidP="00A36689">
      <w:pPr>
        <w:spacing w:after="0" w:line="240" w:lineRule="auto"/>
        <w:ind w:firstLine="567"/>
        <w:jc w:val="right"/>
        <w:rPr>
          <w:rFonts w:ascii="Times New Roman" w:eastAsiaTheme="minorEastAsia" w:hAnsi="Times New Roman" w:cs="Times New Roman"/>
          <w:sz w:val="24"/>
          <w:szCs w:val="24"/>
          <w:lang w:eastAsia="lv-LV"/>
        </w:rPr>
      </w:pPr>
      <w:r w:rsidRPr="003262C3">
        <w:rPr>
          <w:rFonts w:ascii="Times New Roman" w:eastAsiaTheme="minorEastAsia" w:hAnsi="Times New Roman" w:cs="Times New Roman"/>
          <w:sz w:val="24"/>
          <w:szCs w:val="24"/>
          <w:lang w:eastAsia="lv-LV"/>
        </w:rPr>
        <w:t>ar Limbažu novada domes</w:t>
      </w:r>
    </w:p>
    <w:p w14:paraId="1578F411" w14:textId="64086A82" w:rsidR="00A36689" w:rsidRPr="003262C3" w:rsidRDefault="00A36689" w:rsidP="00A36689">
      <w:pPr>
        <w:spacing w:after="0" w:line="240" w:lineRule="auto"/>
        <w:ind w:firstLine="567"/>
        <w:jc w:val="right"/>
        <w:rPr>
          <w:rFonts w:ascii="Times New Roman" w:eastAsiaTheme="minorEastAsia" w:hAnsi="Times New Roman" w:cs="Times New Roman"/>
          <w:sz w:val="24"/>
          <w:szCs w:val="24"/>
          <w:lang w:eastAsia="lv-LV"/>
        </w:rPr>
      </w:pPr>
      <w:r w:rsidRPr="003262C3">
        <w:rPr>
          <w:rFonts w:ascii="Times New Roman" w:eastAsiaTheme="minorEastAsia" w:hAnsi="Times New Roman" w:cs="Times New Roman"/>
          <w:sz w:val="24"/>
          <w:szCs w:val="24"/>
          <w:lang w:eastAsia="lv-LV"/>
        </w:rPr>
        <w:t>22.09.2022. sēdes lēmumu Nr.</w:t>
      </w:r>
      <w:r w:rsidR="003262C3" w:rsidRPr="003262C3">
        <w:rPr>
          <w:rFonts w:ascii="Times New Roman" w:eastAsiaTheme="minorEastAsia" w:hAnsi="Times New Roman" w:cs="Times New Roman"/>
          <w:sz w:val="24"/>
          <w:szCs w:val="24"/>
          <w:lang w:eastAsia="lv-LV"/>
        </w:rPr>
        <w:t>963</w:t>
      </w:r>
    </w:p>
    <w:p w14:paraId="1FE87F54" w14:textId="05CBDDDA" w:rsidR="0097742C" w:rsidRPr="003262C3" w:rsidRDefault="00A36689" w:rsidP="00A36689">
      <w:pPr>
        <w:spacing w:after="0" w:line="240" w:lineRule="auto"/>
        <w:ind w:firstLine="567"/>
        <w:jc w:val="right"/>
        <w:rPr>
          <w:rFonts w:ascii="Times New Roman" w:eastAsiaTheme="minorEastAsia" w:hAnsi="Times New Roman" w:cs="Times New Roman"/>
          <w:sz w:val="24"/>
          <w:szCs w:val="24"/>
          <w:lang w:eastAsia="lv-LV"/>
        </w:rPr>
      </w:pPr>
      <w:r w:rsidRPr="003262C3">
        <w:rPr>
          <w:rFonts w:ascii="Times New Roman" w:eastAsiaTheme="minorEastAsia" w:hAnsi="Times New Roman" w:cs="Times New Roman"/>
          <w:sz w:val="24"/>
          <w:szCs w:val="24"/>
          <w:lang w:eastAsia="lv-LV"/>
        </w:rPr>
        <w:t>(protokols Nr.</w:t>
      </w:r>
      <w:r w:rsidR="003262C3" w:rsidRPr="003262C3">
        <w:rPr>
          <w:rFonts w:ascii="Times New Roman" w:eastAsiaTheme="minorEastAsia" w:hAnsi="Times New Roman" w:cs="Times New Roman"/>
          <w:sz w:val="24"/>
          <w:szCs w:val="24"/>
          <w:lang w:eastAsia="lv-LV"/>
        </w:rPr>
        <w:t>13</w:t>
      </w:r>
      <w:r w:rsidRPr="003262C3">
        <w:rPr>
          <w:rFonts w:ascii="Times New Roman" w:eastAsiaTheme="minorEastAsia" w:hAnsi="Times New Roman" w:cs="Times New Roman"/>
          <w:sz w:val="24"/>
          <w:szCs w:val="24"/>
          <w:lang w:eastAsia="lv-LV"/>
        </w:rPr>
        <w:t xml:space="preserve">, </w:t>
      </w:r>
      <w:r w:rsidR="003262C3" w:rsidRPr="003262C3">
        <w:rPr>
          <w:rFonts w:ascii="Times New Roman" w:eastAsiaTheme="minorEastAsia" w:hAnsi="Times New Roman" w:cs="Times New Roman"/>
          <w:sz w:val="24"/>
          <w:szCs w:val="24"/>
          <w:lang w:eastAsia="lv-LV"/>
        </w:rPr>
        <w:t>75</w:t>
      </w:r>
      <w:r w:rsidRPr="003262C3">
        <w:rPr>
          <w:rFonts w:ascii="Times New Roman" w:eastAsiaTheme="minorEastAsia" w:hAnsi="Times New Roman" w:cs="Times New Roman"/>
          <w:sz w:val="24"/>
          <w:szCs w:val="24"/>
          <w:lang w:eastAsia="lv-LV"/>
        </w:rPr>
        <w:t>.)</w:t>
      </w:r>
    </w:p>
    <w:p w14:paraId="141F52AA" w14:textId="1471DFDB" w:rsidR="0097742C" w:rsidRPr="003262C3" w:rsidRDefault="0097742C" w:rsidP="004C160D">
      <w:pPr>
        <w:jc w:val="center"/>
        <w:rPr>
          <w:rFonts w:ascii="Times New Roman" w:hAnsi="Times New Roman" w:cs="Times New Roman"/>
          <w:sz w:val="18"/>
          <w:szCs w:val="18"/>
        </w:rPr>
      </w:pPr>
    </w:p>
    <w:p w14:paraId="15C7B5A1" w14:textId="33CCF49D" w:rsidR="00020AAC" w:rsidRPr="003262C3" w:rsidRDefault="00515A23" w:rsidP="004C160D">
      <w:pPr>
        <w:jc w:val="center"/>
        <w:rPr>
          <w:rFonts w:ascii="Times New Roman" w:hAnsi="Times New Roman" w:cs="Times New Roman"/>
          <w:b/>
          <w:bCs/>
          <w:sz w:val="36"/>
          <w:szCs w:val="36"/>
        </w:rPr>
      </w:pPr>
      <w:r w:rsidRPr="003262C3">
        <w:rPr>
          <w:rFonts w:ascii="Times New Roman" w:hAnsi="Times New Roman" w:cs="Times New Roman"/>
          <w:b/>
          <w:bCs/>
          <w:sz w:val="36"/>
          <w:szCs w:val="36"/>
        </w:rPr>
        <w:t>LIMBAŽU</w:t>
      </w:r>
      <w:r w:rsidR="00020AAC" w:rsidRPr="003262C3">
        <w:rPr>
          <w:rFonts w:ascii="Times New Roman" w:hAnsi="Times New Roman" w:cs="Times New Roman"/>
          <w:b/>
          <w:bCs/>
          <w:sz w:val="36"/>
          <w:szCs w:val="36"/>
        </w:rPr>
        <w:t xml:space="preserve"> NOVADA AUTOCEĻU IKDIENAS UZTURĒŠANAS DARBU TEHNISKĀS SPECIFIKĀCIJAS</w:t>
      </w:r>
    </w:p>
    <w:p w14:paraId="0BAEE260" w14:textId="7B7F87F1" w:rsidR="00844E78" w:rsidRPr="003262C3" w:rsidRDefault="00844E78" w:rsidP="001D475F">
      <w:pPr>
        <w:jc w:val="both"/>
        <w:rPr>
          <w:rFonts w:ascii="Times New Roman" w:hAnsi="Times New Roman" w:cs="Times New Roman"/>
          <w:sz w:val="24"/>
          <w:szCs w:val="24"/>
        </w:rPr>
      </w:pPr>
      <w:r w:rsidRPr="003262C3">
        <w:rPr>
          <w:rFonts w:ascii="Times New Roman" w:hAnsi="Times New Roman" w:cs="Times New Roman"/>
          <w:sz w:val="24"/>
          <w:szCs w:val="24"/>
        </w:rPr>
        <w:t>Pašvaldības autoceļu tīklā veicamo darbu  izpildes un kvalitātes prasības</w:t>
      </w:r>
    </w:p>
    <w:p w14:paraId="298FAC45" w14:textId="77777777" w:rsidR="00020AAC" w:rsidRPr="003262C3" w:rsidRDefault="00020AAC" w:rsidP="001D475F">
      <w:pPr>
        <w:jc w:val="both"/>
        <w:rPr>
          <w:rFonts w:ascii="Times New Roman" w:hAnsi="Times New Roman" w:cs="Times New Roman"/>
        </w:rPr>
      </w:pPr>
    </w:p>
    <w:p w14:paraId="07D09130"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0" w:name="_Toc239504195"/>
      <w:r w:rsidRPr="003262C3">
        <w:rPr>
          <w:rFonts w:ascii="Times New Roman" w:hAnsi="Times New Roman" w:cs="Times New Roman"/>
          <w:b/>
          <w:bCs/>
          <w:sz w:val="24"/>
          <w:szCs w:val="24"/>
        </w:rPr>
        <w:t>Definīcijas un skaidrojumi</w:t>
      </w:r>
      <w:bookmarkEnd w:id="0"/>
    </w:p>
    <w:p w14:paraId="675E81C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rPr>
        <w:t>Irdens sniegs</w:t>
      </w:r>
      <w:r w:rsidRPr="003262C3">
        <w:rPr>
          <w:rFonts w:ascii="Times New Roman" w:hAnsi="Times New Roman" w:cs="Times New Roman"/>
        </w:rPr>
        <w:t xml:space="preserve"> - svaigi uzsnidzis sniegs, slapjš sniegs vai sniegs sajaukts ar smiltīm vai sāli. </w:t>
      </w:r>
      <w:r w:rsidRPr="003262C3">
        <w:rPr>
          <w:rFonts w:ascii="Times New Roman" w:hAnsi="Times New Roman" w:cs="Times New Roman"/>
          <w:b/>
          <w:bCs/>
        </w:rPr>
        <w:t>Minerālais materiāls</w:t>
      </w:r>
      <w:r w:rsidRPr="003262C3">
        <w:rPr>
          <w:rFonts w:ascii="Times New Roman" w:hAnsi="Times New Roman" w:cs="Times New Roman"/>
        </w:rPr>
        <w:t xml:space="preserve"> - graudains materiāls, kas iegūts no iežu iegulām. </w:t>
      </w:r>
    </w:p>
    <w:p w14:paraId="2FA68B7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rPr>
        <w:t xml:space="preserve">Smilts  - </w:t>
      </w:r>
      <w:r w:rsidRPr="003262C3">
        <w:rPr>
          <w:rFonts w:ascii="Times New Roman" w:hAnsi="Times New Roman" w:cs="Times New Roman"/>
        </w:rPr>
        <w:t>Irdens  minerālais materiāls ar graudu izmēriem no 0,16 līdz 5 mm. Smiltis var būt dabiskas izcelsmes vai iežu drupināšanas atsijas.</w:t>
      </w:r>
    </w:p>
    <w:p w14:paraId="2341F11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rPr>
        <w:t xml:space="preserve">Grants - </w:t>
      </w:r>
      <w:r w:rsidRPr="003262C3">
        <w:rPr>
          <w:rFonts w:ascii="Times New Roman" w:hAnsi="Times New Roman" w:cs="Times New Roman"/>
        </w:rPr>
        <w:t xml:space="preserve">irdens vairāk vai mazāk noapaļotu minerālu un iežu sakopojums. </w:t>
      </w:r>
    </w:p>
    <w:p w14:paraId="33CB89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rPr>
        <w:t>Šķembas</w:t>
      </w:r>
      <w:r w:rsidRPr="003262C3">
        <w:rPr>
          <w:rFonts w:ascii="Times New Roman" w:hAnsi="Times New Roman" w:cs="Times New Roman"/>
        </w:rPr>
        <w:t xml:space="preserve"> - iežu, akmeņu un oļu drupināšanas produkts, kuru noteiktu izmēru grupu sauc par frakcijām. </w:t>
      </w:r>
    </w:p>
    <w:p w14:paraId="2269B4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Specifikācijas paredzēts periodiski pārskatīt un, ja nepieciešams, papildināt vai mainīt. </w:t>
      </w:r>
    </w:p>
    <w:p w14:paraId="4C3AB1C1" w14:textId="44BC951A"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Par pamatu specifikāciju izstrādē ņemtas </w:t>
      </w:r>
      <w:r w:rsidR="0097742C" w:rsidRPr="003262C3">
        <w:rPr>
          <w:rFonts w:ascii="Times New Roman" w:hAnsi="Times New Roman" w:cs="Times New Roman"/>
        </w:rPr>
        <w:t xml:space="preserve">VSIA </w:t>
      </w:r>
      <w:r w:rsidRPr="003262C3">
        <w:rPr>
          <w:rFonts w:ascii="Times New Roman" w:hAnsi="Times New Roman" w:cs="Times New Roman"/>
        </w:rPr>
        <w:t xml:space="preserve">„Latvijas Valsts ceļi“ izstrādātās </w:t>
      </w:r>
      <w:r w:rsidR="0097742C" w:rsidRPr="003262C3">
        <w:rPr>
          <w:rFonts w:ascii="Times New Roman" w:hAnsi="Times New Roman" w:cs="Times New Roman"/>
        </w:rPr>
        <w:t xml:space="preserve">ceļu  </w:t>
      </w:r>
      <w:r w:rsidRPr="003262C3">
        <w:rPr>
          <w:rFonts w:ascii="Times New Roman" w:hAnsi="Times New Roman" w:cs="Times New Roman"/>
        </w:rPr>
        <w:t>specifikācijas</w:t>
      </w:r>
      <w:r w:rsidR="0097742C" w:rsidRPr="003262C3">
        <w:rPr>
          <w:rFonts w:ascii="Times New Roman" w:hAnsi="Times New Roman" w:cs="Times New Roman"/>
        </w:rPr>
        <w:t xml:space="preserve"> 2019 ar grozījumiem </w:t>
      </w:r>
      <w:r w:rsidR="00C30E13" w:rsidRPr="003262C3">
        <w:rPr>
          <w:rFonts w:ascii="Times New Roman" w:hAnsi="Times New Roman" w:cs="Times New Roman"/>
        </w:rPr>
        <w:t>Nr.1 un Nr.2</w:t>
      </w:r>
      <w:r w:rsidRPr="003262C3">
        <w:rPr>
          <w:rFonts w:ascii="Times New Roman" w:hAnsi="Times New Roman" w:cs="Times New Roman"/>
        </w:rPr>
        <w:t xml:space="preserve"> </w:t>
      </w:r>
    </w:p>
    <w:p w14:paraId="02C206E5"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1" w:name="_Toc239504196"/>
      <w:r w:rsidRPr="003262C3">
        <w:rPr>
          <w:rFonts w:ascii="Times New Roman" w:hAnsi="Times New Roman" w:cs="Times New Roman"/>
          <w:b/>
          <w:bCs/>
          <w:sz w:val="24"/>
          <w:szCs w:val="24"/>
        </w:rPr>
        <w:t>Vispārējā nodaļa</w:t>
      </w:r>
      <w:bookmarkEnd w:id="1"/>
    </w:p>
    <w:p w14:paraId="688F212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Šajā nodaļā aprakstītas vispārējas prasības, kas jāievēro uzņēmējam, veicot darbus. Uzņēmējam, veicot darbus, jānodrošina visu spēkā esošo normatīvo aktu prasību ievērošana. Atsevišķa samaksa par šīs nodaļas prasību izpildi uzņēmējam nav paredzēta. Visi šie izdevumi uzņēmējam jāierēķina piedāvātajā vienības cenā. </w:t>
      </w:r>
    </w:p>
    <w:p w14:paraId="55F6FA0E"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2" w:name="_Toc239504197"/>
      <w:r w:rsidRPr="003262C3">
        <w:rPr>
          <w:rFonts w:ascii="Times New Roman" w:hAnsi="Times New Roman" w:cs="Times New Roman"/>
          <w:b/>
          <w:bCs/>
          <w:sz w:val="24"/>
          <w:szCs w:val="24"/>
        </w:rPr>
        <w:t>Tehnoloģiju piemērošana</w:t>
      </w:r>
      <w:bookmarkEnd w:id="2"/>
    </w:p>
    <w:p w14:paraId="7EE3E0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Pasūtītājs pieņem apmaksai tikai tos darbus, kas izpildīti atbilstoši šo specifikāciju prasībām. Uzņēmējam jāpiemēro specifikācijās norādīto standartu un normatīvo dokumentu spēkā esošo redakciju prasības. Ja uzņēmējs vēlas lietot atšķirīgas tehnoloģijas no šajās specifikācijās dotajām, tad uzņēmējam jāpierāda pasūtītājam jauno tehnoloģiju līdzvērtība vai pārākums. Tikai pēc tam, kad tas ir pierādīts un pasūtītājs ir devis rakstisku atļauju šo jauno tehnoloģiju lietošanai, uzņēmējs drīkst pielietot atšķirīgu tehnoloģiju no specifikācijās dotajām.  </w:t>
      </w:r>
    </w:p>
    <w:p w14:paraId="0730F9CB"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3" w:name="_Toc239504198"/>
      <w:r w:rsidRPr="003262C3">
        <w:rPr>
          <w:rFonts w:ascii="Times New Roman" w:hAnsi="Times New Roman" w:cs="Times New Roman"/>
          <w:b/>
          <w:bCs/>
          <w:sz w:val="24"/>
          <w:szCs w:val="24"/>
        </w:rPr>
        <w:t>Darba drošība</w:t>
      </w:r>
      <w:bookmarkEnd w:id="3"/>
    </w:p>
    <w:p w14:paraId="7CEB997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Uzņēmējs atbild par  darba aizsardzības un ugunsdrošības noteikumu ievērošanu  autoceļu uzturēšanas darbos, kā arī par darbu izpildes laikā vai to rezultātā nodarītajiem zaudējumiem trešajai personai. </w:t>
      </w:r>
    </w:p>
    <w:p w14:paraId="756B57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Darbi jāveic saskaņā ar pazemes un gaisa vadu komunikāciju aizsardzības prasībām. Uzņēmēja pienākums ir veikt visus saskaņojumus un saņemt atļauja</w:t>
      </w:r>
      <w:r w:rsidR="00AD413F" w:rsidRPr="003262C3">
        <w:rPr>
          <w:rFonts w:ascii="Times New Roman" w:hAnsi="Times New Roman" w:cs="Times New Roman"/>
        </w:rPr>
        <w:t>s no komunikāciju valdītājiem. </w:t>
      </w:r>
    </w:p>
    <w:p w14:paraId="3201F6FA"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4" w:name="_Toc239504199"/>
      <w:r w:rsidRPr="003262C3">
        <w:rPr>
          <w:rFonts w:ascii="Times New Roman" w:hAnsi="Times New Roman" w:cs="Times New Roman"/>
          <w:b/>
          <w:bCs/>
          <w:sz w:val="24"/>
          <w:szCs w:val="24"/>
        </w:rPr>
        <w:t>Satiksmes drošība</w:t>
      </w:r>
      <w:bookmarkEnd w:id="4"/>
    </w:p>
    <w:p w14:paraId="106C96F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Uzņēmējs atbild par satiksmes organizāciju un darba vietas aprīkošanu uzturēšanas darbu izpildes laikā. Satiksme organizējama un darba vieta aprīkojama  atbilstoši 2001.gada 2.oktobra  LR MK noteikumu Nr.421 „Noteikumi par darba vietu aprīkošanu uz ceļiem“ prasībām. </w:t>
      </w:r>
    </w:p>
    <w:p w14:paraId="30E903E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Mehānismu aprīkojumam un strādājošo darba apģērbam jāatbilst  2001.gada 2.oktobra LR MK noteikumu Nr.421 „Noteikumi par darba vietu aprīkošanu uz ceļiem“ prasībām. </w:t>
      </w:r>
    </w:p>
    <w:p w14:paraId="7648BF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 </w:t>
      </w:r>
    </w:p>
    <w:p w14:paraId="5FD8ACD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Satiksmes organizācijas un darba vietas aprīkojuma līdzekļi, kas neattiecas uz vispārējo satiksmes drošību, jānoņem vai jāaizsedz darbu pārtraukumos un tūlīt pēc dienas darba pabeigšanas. </w:t>
      </w:r>
    </w:p>
    <w:p w14:paraId="166B0D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Tehnika, kad tā nepilda darbu, jānovieto tā, lai nebūtu jān</w:t>
      </w:r>
      <w:r w:rsidR="00165970" w:rsidRPr="003262C3">
        <w:rPr>
          <w:rFonts w:ascii="Times New Roman" w:hAnsi="Times New Roman" w:cs="Times New Roman"/>
        </w:rPr>
        <w:t xml:space="preserve">osaka satiksmes ierobežojumi.  </w:t>
      </w:r>
    </w:p>
    <w:p w14:paraId="23E12D07" w14:textId="77777777" w:rsidR="00165970" w:rsidRPr="003262C3" w:rsidRDefault="00165970" w:rsidP="001D475F">
      <w:pPr>
        <w:pStyle w:val="Sarakstarindkopa"/>
        <w:numPr>
          <w:ilvl w:val="0"/>
          <w:numId w:val="40"/>
        </w:numPr>
        <w:jc w:val="both"/>
        <w:rPr>
          <w:rFonts w:ascii="Times New Roman" w:hAnsi="Times New Roman" w:cs="Times New Roman"/>
          <w:b/>
          <w:bCs/>
          <w:sz w:val="24"/>
          <w:szCs w:val="24"/>
        </w:rPr>
      </w:pPr>
      <w:bookmarkStart w:id="5" w:name="_Toc239504200"/>
      <w:r w:rsidRPr="003262C3">
        <w:rPr>
          <w:rFonts w:ascii="Times New Roman" w:hAnsi="Times New Roman" w:cs="Times New Roman"/>
          <w:b/>
          <w:bCs/>
          <w:sz w:val="24"/>
          <w:szCs w:val="24"/>
        </w:rPr>
        <w:t>Darbu žurnāli</w:t>
      </w:r>
    </w:p>
    <w:p w14:paraId="108935F2" w14:textId="645F3F40" w:rsidR="00165970" w:rsidRPr="003262C3" w:rsidRDefault="00165970" w:rsidP="001D475F">
      <w:pPr>
        <w:jc w:val="both"/>
        <w:rPr>
          <w:rFonts w:ascii="Times New Roman" w:hAnsi="Times New Roman" w:cs="Times New Roman"/>
          <w:bCs/>
          <w:sz w:val="24"/>
          <w:szCs w:val="24"/>
        </w:rPr>
      </w:pPr>
      <w:r w:rsidRPr="003262C3">
        <w:rPr>
          <w:rFonts w:ascii="Times New Roman" w:hAnsi="Times New Roman" w:cs="Times New Roman"/>
          <w:bCs/>
          <w:sz w:val="24"/>
          <w:szCs w:val="24"/>
        </w:rPr>
        <w:t xml:space="preserve">Ikdienas uzturēšanas darbu žurnāli jāsagatavo uzņēmējam. Ikdienas uzturēšanas darbu izpilde jāatspoguļo LR MK noteikumos Nr. </w:t>
      </w:r>
      <w:r w:rsidR="0096661E" w:rsidRPr="003262C3">
        <w:rPr>
          <w:rFonts w:ascii="Times New Roman" w:hAnsi="Times New Roman" w:cs="Times New Roman"/>
          <w:bCs/>
          <w:sz w:val="24"/>
          <w:szCs w:val="24"/>
        </w:rPr>
        <w:t>26</w:t>
      </w:r>
      <w:r w:rsidRPr="003262C3">
        <w:rPr>
          <w:rFonts w:ascii="Times New Roman" w:hAnsi="Times New Roman" w:cs="Times New Roman"/>
          <w:bCs/>
          <w:sz w:val="24"/>
          <w:szCs w:val="24"/>
        </w:rPr>
        <w:t xml:space="preserve"> „Noteikumi par valsts un pašvaldību autoceļu ikdienas uzturēšanas prasībām un to izpildes kontroli” prasītajos darba žurnālos –</w:t>
      </w:r>
      <w:r w:rsidR="0094717E" w:rsidRPr="003262C3">
        <w:rPr>
          <w:rFonts w:ascii="Times New Roman" w:hAnsi="Times New Roman" w:cs="Times New Roman"/>
          <w:bCs/>
          <w:sz w:val="24"/>
          <w:szCs w:val="24"/>
        </w:rPr>
        <w:t xml:space="preserve"> </w:t>
      </w:r>
      <w:r w:rsidRPr="003262C3">
        <w:rPr>
          <w:rFonts w:ascii="Times New Roman" w:hAnsi="Times New Roman" w:cs="Times New Roman"/>
          <w:bCs/>
          <w:sz w:val="24"/>
          <w:szCs w:val="24"/>
        </w:rPr>
        <w:t xml:space="preserve">Ikdienas uzturēšanas darbu nodošanas – pieņemšanas žurnālā, Aizpildītos darba žurnālus uzņēmējs glabā visu līguma izpildes laiku. Līguma darbības termiņam beidzoties, pirms galīgā norēķina veikšanas, darba žurnāli jānodod </w:t>
      </w:r>
      <w:r w:rsidR="0094717E" w:rsidRPr="003262C3">
        <w:rPr>
          <w:rFonts w:ascii="Times New Roman" w:hAnsi="Times New Roman" w:cs="Times New Roman"/>
          <w:bCs/>
          <w:sz w:val="24"/>
          <w:szCs w:val="24"/>
        </w:rPr>
        <w:t>Pasūtītājam</w:t>
      </w:r>
      <w:r w:rsidRPr="003262C3">
        <w:rPr>
          <w:rFonts w:ascii="Times New Roman" w:hAnsi="Times New Roman" w:cs="Times New Roman"/>
          <w:bCs/>
          <w:sz w:val="24"/>
          <w:szCs w:val="24"/>
        </w:rPr>
        <w:t>. Ja ar šo pašu uzņēmēju tiek noslēgts jauns līgums par autoceļu ikdienas uzturēšanu, darba žurnāli paliek uzņēmēja glabāšanā. Glabāšanas termiņš 12 gadi pēc pēdējā ieraksta izdarīšanas.</w:t>
      </w:r>
    </w:p>
    <w:p w14:paraId="7AE73491"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r w:rsidRPr="003262C3">
        <w:rPr>
          <w:rFonts w:ascii="Times New Roman" w:hAnsi="Times New Roman" w:cs="Times New Roman"/>
          <w:b/>
          <w:bCs/>
          <w:sz w:val="24"/>
          <w:szCs w:val="24"/>
        </w:rPr>
        <w:t>Pielietotie materiāli, pārbaudes un uzmērījumi</w:t>
      </w:r>
      <w:bookmarkEnd w:id="5"/>
    </w:p>
    <w:p w14:paraId="12D88C9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Uzņēmējs ir atbildīgs par darba kvalitāti. Katrai materiālu partijai, kuru paredzēts izmantot darbu izpildei, jābūt atbilstības apliecinājumam. Materiāliem jāatbilst specifikāciju prasībām. </w:t>
      </w:r>
    </w:p>
    <w:p w14:paraId="18968F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Visas specifikācijās paredzētās pārbaudes izpilda un apmaksā uzņēmējs. Nepieciešamās pārbaudes un uzmērījumus uzņēmējam jāveic savlaicīgi. Pārbaudes rezultāti jāiesniedz pašvaldībā tūlīt pēc uzmērījumu vai pārbaužu izpildes. Pasūtītājs un uzņēmējs var veikt papildus  pārbaudes vai uzmērījumus. </w:t>
      </w:r>
    </w:p>
    <w:p w14:paraId="62FA5B15" w14:textId="350A7343"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Ja uzņēmēja piedāvātie materiāli nenodrošina darba kvalitāti, pasūtītājs ir tiesīgs pieprasīt uzņēmējam veikt izmaiņas un uzņēmējam ir jāveic pieprasītās izmaiņas. </w:t>
      </w:r>
    </w:p>
    <w:p w14:paraId="300A2C7A" w14:textId="77777777" w:rsidR="001D26B4" w:rsidRPr="003262C3" w:rsidRDefault="001D26B4" w:rsidP="001D475F">
      <w:pPr>
        <w:jc w:val="both"/>
        <w:rPr>
          <w:rFonts w:ascii="Times New Roman" w:hAnsi="Times New Roman" w:cs="Times New Roman"/>
        </w:rPr>
      </w:pPr>
    </w:p>
    <w:p w14:paraId="39851669"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6" w:name="_Toc239504201"/>
      <w:r w:rsidRPr="003262C3">
        <w:rPr>
          <w:rFonts w:ascii="Times New Roman" w:hAnsi="Times New Roman" w:cs="Times New Roman"/>
          <w:b/>
          <w:bCs/>
          <w:sz w:val="24"/>
          <w:szCs w:val="24"/>
        </w:rPr>
        <w:t>Atkritumu un būvgružu utilizācija.</w:t>
      </w:r>
      <w:bookmarkEnd w:id="6"/>
    </w:p>
    <w:p w14:paraId="41B995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Uzņēmējs ir atbildīgs par ikdienas uzturēšanas darbu izpildes rezultātā radušos un ceļa nodalījuma joslā esošo atkritumu (tai skaitā beigto dzīvnieku), būvgružu, savāktā sniega un nederīgo materiālu savākšanu, transportēšanu, novietošanu </w:t>
      </w:r>
      <w:proofErr w:type="spellStart"/>
      <w:r w:rsidRPr="003262C3">
        <w:rPr>
          <w:rFonts w:ascii="Times New Roman" w:hAnsi="Times New Roman" w:cs="Times New Roman"/>
        </w:rPr>
        <w:t>atbērtnē</w:t>
      </w:r>
      <w:proofErr w:type="spellEnd"/>
      <w:r w:rsidRPr="003262C3">
        <w:rPr>
          <w:rFonts w:ascii="Times New Roman" w:hAnsi="Times New Roman" w:cs="Times New Roman"/>
        </w:rPr>
        <w:t xml:space="preserve"> vai izgāztuvē, kā arī šo atkritumu glabāšanu, deponēšanu vai utilizāciju.  </w:t>
      </w:r>
    </w:p>
    <w:p w14:paraId="07AB5982"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7" w:name="_Toc239504202"/>
      <w:r w:rsidRPr="003262C3">
        <w:rPr>
          <w:rFonts w:ascii="Times New Roman" w:hAnsi="Times New Roman" w:cs="Times New Roman"/>
          <w:b/>
          <w:bCs/>
          <w:sz w:val="24"/>
          <w:szCs w:val="24"/>
        </w:rPr>
        <w:t>Apkārtējās vides aizsardzība</w:t>
      </w:r>
      <w:bookmarkEnd w:id="7"/>
    </w:p>
    <w:p w14:paraId="5395797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Uzņēmējam jāveic darbi tā, lai to ietekme uz apkārtējo vidi ir pēc iespējas minimāla. Uzņēmējs ir atbildīgs par materiālu glabāšanas un transportēšanas, kā arī darbu izpildes laikā un rezultātā nodarītajiem zaudējumiem apkārtējai videi, kas radušies uzņēmējam neievērojot normatīvo aktu, materiālu ražotāju norādījumus vai šo specifikāciju prasības. </w:t>
      </w:r>
    </w:p>
    <w:p w14:paraId="286093C8" w14:textId="77777777" w:rsidR="00020AAC" w:rsidRPr="003262C3" w:rsidRDefault="00020AAC" w:rsidP="001D475F">
      <w:pPr>
        <w:pStyle w:val="Sarakstarindkopa"/>
        <w:numPr>
          <w:ilvl w:val="0"/>
          <w:numId w:val="40"/>
        </w:numPr>
        <w:jc w:val="both"/>
        <w:rPr>
          <w:rFonts w:ascii="Times New Roman" w:hAnsi="Times New Roman" w:cs="Times New Roman"/>
          <w:b/>
          <w:bCs/>
          <w:sz w:val="24"/>
          <w:szCs w:val="24"/>
        </w:rPr>
      </w:pPr>
      <w:bookmarkStart w:id="8" w:name="_Toc239504203"/>
      <w:r w:rsidRPr="003262C3">
        <w:rPr>
          <w:rFonts w:ascii="Times New Roman" w:hAnsi="Times New Roman" w:cs="Times New Roman"/>
          <w:b/>
          <w:bCs/>
          <w:sz w:val="24"/>
          <w:szCs w:val="24"/>
        </w:rPr>
        <w:t>Vienības cena</w:t>
      </w:r>
      <w:bookmarkEnd w:id="8"/>
    </w:p>
    <w:p w14:paraId="1C122E2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Vienības cenā uzņēmējam jāietver visas nodevas, nodokļi, izņemot pievienotās vērtības nodokli, un saprātīgi paredzamās izmaksas, kas ir nepieciešamas šajās specifikācijās dotā darba kvalitatīvai izpildei. Ja darba aprakstā nav minēta darbība, iekārta, vai materiāls, kas pēc uzņēmēja viedokļa ir nepieciešams, kvalitatīvai darba izpildei, uzņēmējam izmaksas šīs darbības veikšanai, iekārtas vai materiāla pielietošanai jāparedz piedāvāt</w:t>
      </w:r>
      <w:r w:rsidR="00D77A6A" w:rsidRPr="003262C3">
        <w:rPr>
          <w:rFonts w:ascii="Times New Roman" w:hAnsi="Times New Roman" w:cs="Times New Roman"/>
        </w:rPr>
        <w:t>a</w:t>
      </w:r>
      <w:r w:rsidRPr="003262C3">
        <w:rPr>
          <w:rFonts w:ascii="Times New Roman" w:hAnsi="Times New Roman" w:cs="Times New Roman"/>
        </w:rPr>
        <w:t xml:space="preserve">jā vienības cenā. </w:t>
      </w:r>
    </w:p>
    <w:p w14:paraId="00828257" w14:textId="77777777" w:rsidR="00020AAC" w:rsidRPr="003262C3" w:rsidRDefault="00655FDB" w:rsidP="001D475F">
      <w:pPr>
        <w:tabs>
          <w:tab w:val="left" w:pos="3180"/>
        </w:tabs>
        <w:jc w:val="both"/>
        <w:rPr>
          <w:rFonts w:ascii="Times New Roman" w:hAnsi="Times New Roman" w:cs="Times New Roman"/>
        </w:rPr>
      </w:pPr>
      <w:r w:rsidRPr="003262C3">
        <w:rPr>
          <w:rFonts w:ascii="Times New Roman" w:hAnsi="Times New Roman" w:cs="Times New Roman"/>
        </w:rPr>
        <w:tab/>
      </w:r>
    </w:p>
    <w:p w14:paraId="29CEFF1A" w14:textId="77777777" w:rsidR="00655FDB" w:rsidRPr="003262C3" w:rsidRDefault="00655FDB" w:rsidP="001D475F">
      <w:pPr>
        <w:tabs>
          <w:tab w:val="left" w:pos="3180"/>
        </w:tabs>
        <w:jc w:val="both"/>
        <w:rPr>
          <w:rFonts w:ascii="Times New Roman" w:hAnsi="Times New Roman" w:cs="Times New Roman"/>
          <w:b/>
          <w:sz w:val="28"/>
          <w:szCs w:val="28"/>
        </w:rPr>
      </w:pPr>
      <w:r w:rsidRPr="003262C3">
        <w:rPr>
          <w:rFonts w:ascii="Times New Roman" w:hAnsi="Times New Roman" w:cs="Times New Roman"/>
          <w:b/>
          <w:sz w:val="28"/>
          <w:szCs w:val="28"/>
        </w:rPr>
        <w:t>TEHNISKĀS SPECIFIKĀCIJAS</w:t>
      </w:r>
    </w:p>
    <w:p w14:paraId="051D4478" w14:textId="77777777" w:rsidR="00D77A6A" w:rsidRPr="003262C3" w:rsidRDefault="00D77A6A" w:rsidP="001D475F">
      <w:pPr>
        <w:jc w:val="both"/>
        <w:rPr>
          <w:rFonts w:ascii="Times New Roman" w:hAnsi="Times New Roman" w:cs="Times New Roman"/>
        </w:rPr>
      </w:pPr>
    </w:p>
    <w:p w14:paraId="4ED85B2A"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9" w:name="_Toc239504206"/>
      <w:r w:rsidRPr="003262C3">
        <w:rPr>
          <w:rFonts w:ascii="Times New Roman" w:hAnsi="Times New Roman" w:cs="Times New Roman"/>
          <w:b/>
          <w:bCs/>
        </w:rPr>
        <w:t>Autoceļa attīrīšana no irdena sniega</w:t>
      </w:r>
      <w:bookmarkEnd w:id="9"/>
    </w:p>
    <w:p w14:paraId="5D2E38DA" w14:textId="77777777" w:rsidR="00655FDB" w:rsidRPr="003262C3" w:rsidRDefault="00655FDB" w:rsidP="001D475F">
      <w:pPr>
        <w:pStyle w:val="Sarakstarindkopa"/>
        <w:jc w:val="both"/>
        <w:rPr>
          <w:rFonts w:ascii="Times New Roman" w:hAnsi="Times New Roman" w:cs="Times New Roman"/>
          <w:b/>
          <w:bCs/>
        </w:rPr>
      </w:pPr>
    </w:p>
    <w:p w14:paraId="5147FC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51B19D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Atbrīvot brauktuvi un nomales no irdena sniega, nodrošinot autoceļu ziemas uzturēšanas klases prasībām atbilstošus braukšanas apstākļus. </w:t>
      </w:r>
    </w:p>
    <w:p w14:paraId="25F3E1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B. Mērvienība: </w:t>
      </w:r>
    </w:p>
    <w:p w14:paraId="182E7A25" w14:textId="77777777" w:rsidR="00655FDB" w:rsidRPr="003262C3" w:rsidRDefault="00655FDB" w:rsidP="001D475F">
      <w:pPr>
        <w:spacing w:after="0"/>
        <w:jc w:val="both"/>
        <w:rPr>
          <w:rFonts w:ascii="Times New Roman" w:hAnsi="Times New Roman" w:cs="Times New Roman"/>
        </w:rPr>
      </w:pPr>
      <w:r w:rsidRPr="003262C3">
        <w:rPr>
          <w:rFonts w:ascii="Times New Roman" w:hAnsi="Times New Roman" w:cs="Times New Roman"/>
        </w:rPr>
        <w:t>Autoceļa atbrīvošana no irdena sniega jāuzmēra attīrītā ceļa kilometros (km)</w:t>
      </w:r>
    </w:p>
    <w:p w14:paraId="4A109064" w14:textId="77777777" w:rsidR="00655FDB" w:rsidRPr="003262C3" w:rsidRDefault="00655FDB" w:rsidP="001D475F">
      <w:pPr>
        <w:jc w:val="both"/>
        <w:rPr>
          <w:rFonts w:ascii="Times New Roman" w:hAnsi="Times New Roman" w:cs="Times New Roman"/>
        </w:rPr>
      </w:pPr>
      <w:r w:rsidRPr="003262C3">
        <w:rPr>
          <w:rFonts w:ascii="Times New Roman" w:hAnsi="Times New Roman" w:cs="Times New Roman"/>
        </w:rPr>
        <w:t>neatkarīgi no sniega tīrāmās tehnikas darba pārgājienu skaita.</w:t>
      </w:r>
      <w:r w:rsidR="00020AAC" w:rsidRPr="003262C3">
        <w:rPr>
          <w:rFonts w:ascii="Times New Roman" w:hAnsi="Times New Roman" w:cs="Times New Roman"/>
        </w:rPr>
        <w:t xml:space="preserve">  </w:t>
      </w:r>
    </w:p>
    <w:p w14:paraId="788039F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6A3BEF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185276E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Brauktuves un nomaļu attīrīšana no irdena sniega; </w:t>
      </w:r>
    </w:p>
    <w:p w14:paraId="2EA907B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Informācijas nosūtīšana par izpildīto darbu; </w:t>
      </w:r>
    </w:p>
    <w:p w14:paraId="373C5DC2" w14:textId="665E6F6A" w:rsidR="004709B8"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25889F6" w14:textId="77FB653A" w:rsidR="00020AAC" w:rsidRPr="003262C3" w:rsidRDefault="001D26B4" w:rsidP="001D475F">
      <w:pPr>
        <w:jc w:val="both"/>
        <w:rPr>
          <w:rFonts w:ascii="Times New Roman" w:hAnsi="Times New Roman" w:cs="Times New Roman"/>
        </w:rPr>
      </w:pPr>
      <w:r w:rsidRPr="003262C3">
        <w:rPr>
          <w:rFonts w:ascii="Times New Roman" w:hAnsi="Times New Roman" w:cs="Times New Roman"/>
          <w:b/>
          <w:bCs/>
          <w:u w:val="single"/>
        </w:rPr>
        <w:t>D</w:t>
      </w:r>
      <w:r w:rsidR="00020AAC" w:rsidRPr="003262C3">
        <w:rPr>
          <w:rFonts w:ascii="Times New Roman" w:hAnsi="Times New Roman" w:cs="Times New Roman"/>
          <w:b/>
          <w:bCs/>
          <w:u w:val="single"/>
        </w:rPr>
        <w:t>. Iekārtas:</w:t>
      </w:r>
    </w:p>
    <w:p w14:paraId="39B16D7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Autoceļu attīrīšanu no irdena sniega veic ar kravas automašīnu vai citu tehniku, kas aprīkota ar sniega lāpstu vai lāpstām. </w:t>
      </w:r>
    </w:p>
    <w:p w14:paraId="66C08867" w14:textId="0A380FE2" w:rsidR="00020AAC" w:rsidRPr="003262C3" w:rsidRDefault="006C2231" w:rsidP="001D475F">
      <w:pPr>
        <w:jc w:val="both"/>
        <w:rPr>
          <w:rFonts w:ascii="Times New Roman" w:hAnsi="Times New Roman" w:cs="Times New Roman"/>
        </w:rPr>
      </w:pPr>
      <w:r w:rsidRPr="003262C3">
        <w:rPr>
          <w:rFonts w:ascii="Times New Roman" w:hAnsi="Times New Roman" w:cs="Times New Roman"/>
          <w:b/>
          <w:bCs/>
          <w:u w:val="single"/>
        </w:rPr>
        <w:t>E</w:t>
      </w:r>
      <w:r w:rsidR="00020AAC" w:rsidRPr="003262C3">
        <w:rPr>
          <w:rFonts w:ascii="Times New Roman" w:hAnsi="Times New Roman" w:cs="Times New Roman"/>
          <w:b/>
          <w:bCs/>
          <w:u w:val="single"/>
        </w:rPr>
        <w:t xml:space="preserve">. Darba izpilde: </w:t>
      </w:r>
    </w:p>
    <w:p w14:paraId="033DB70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Sniega tīrīšanas tehnikas operatoram jāveic tā, lai netiktu ievainoti kājāmgājēji, riteņbraucēji, bojātas automašīnas, ceļa aprīkojums un ceļa tuvumā esošās būves. </w:t>
      </w:r>
    </w:p>
    <w:p w14:paraId="71A358B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Nav pieļaujama sniega vaļņa izveidošanās uz koplietošanas pieslēdzošo ceļu braucamās daļas (krustojumos un </w:t>
      </w:r>
      <w:proofErr w:type="spellStart"/>
      <w:r w:rsidRPr="003262C3">
        <w:rPr>
          <w:rFonts w:ascii="Times New Roman" w:hAnsi="Times New Roman" w:cs="Times New Roman"/>
        </w:rPr>
        <w:t>pieslēgumos</w:t>
      </w:r>
      <w:proofErr w:type="spellEnd"/>
      <w:r w:rsidRPr="003262C3">
        <w:rPr>
          <w:rFonts w:ascii="Times New Roman" w:hAnsi="Times New Roman" w:cs="Times New Roman"/>
        </w:rPr>
        <w:t xml:space="preserve">). </w:t>
      </w:r>
    </w:p>
    <w:p w14:paraId="228E4D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Nav pieļaujama sniega sastumšana kaudzēs krustojumos un vidusjoslā. </w:t>
      </w:r>
    </w:p>
    <w:p w14:paraId="483778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Tīrot ceļu pārvadus, nav pieļaujama attīrītā sniega no</w:t>
      </w:r>
      <w:r w:rsidR="00C927D7" w:rsidRPr="003262C3">
        <w:rPr>
          <w:rFonts w:ascii="Times New Roman" w:hAnsi="Times New Roman" w:cs="Times New Roman"/>
        </w:rPr>
        <w:t>mešana lejā uz zem pārvada esošajā upē.</w:t>
      </w:r>
      <w:r w:rsidRPr="003262C3">
        <w:rPr>
          <w:rFonts w:ascii="Times New Roman" w:hAnsi="Times New Roman" w:cs="Times New Roman"/>
        </w:rPr>
        <w:t xml:space="preserve"> </w:t>
      </w:r>
    </w:p>
    <w:p w14:paraId="1319B32A" w14:textId="018D3234" w:rsidR="00020AAC" w:rsidRPr="003262C3" w:rsidRDefault="006C2231" w:rsidP="001D475F">
      <w:pPr>
        <w:jc w:val="both"/>
        <w:rPr>
          <w:rFonts w:ascii="Times New Roman" w:hAnsi="Times New Roman" w:cs="Times New Roman"/>
        </w:rPr>
      </w:pPr>
      <w:r w:rsidRPr="003262C3">
        <w:rPr>
          <w:rFonts w:ascii="Times New Roman" w:hAnsi="Times New Roman" w:cs="Times New Roman"/>
          <w:b/>
          <w:bCs/>
          <w:u w:val="single"/>
        </w:rPr>
        <w:t>F</w:t>
      </w:r>
      <w:r w:rsidR="00020AAC" w:rsidRPr="003262C3">
        <w:rPr>
          <w:rFonts w:ascii="Times New Roman" w:hAnsi="Times New Roman" w:cs="Times New Roman"/>
          <w:b/>
          <w:bCs/>
          <w:u w:val="single"/>
        </w:rPr>
        <w:t xml:space="preserve">. Prasības izpildītam darbam: </w:t>
      </w:r>
    </w:p>
    <w:p w14:paraId="5BFB0D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Brauktuves un nomales stāvoklim pēc darba izpildes jāatbilst attiecīgā autoceļa uzturēšanas klases prasībām. </w:t>
      </w:r>
    </w:p>
    <w:p w14:paraId="49374209" w14:textId="4237769A" w:rsidR="00020AAC" w:rsidRPr="003262C3" w:rsidRDefault="006C2231" w:rsidP="001D475F">
      <w:pPr>
        <w:jc w:val="both"/>
        <w:rPr>
          <w:rFonts w:ascii="Times New Roman" w:hAnsi="Times New Roman" w:cs="Times New Roman"/>
        </w:rPr>
      </w:pPr>
      <w:r w:rsidRPr="003262C3">
        <w:rPr>
          <w:rFonts w:ascii="Times New Roman" w:hAnsi="Times New Roman" w:cs="Times New Roman"/>
          <w:b/>
          <w:bCs/>
          <w:u w:val="single"/>
        </w:rPr>
        <w:t>G</w:t>
      </w:r>
      <w:r w:rsidR="00020AAC" w:rsidRPr="003262C3">
        <w:rPr>
          <w:rFonts w:ascii="Times New Roman" w:hAnsi="Times New Roman" w:cs="Times New Roman"/>
          <w:b/>
          <w:bCs/>
          <w:u w:val="single"/>
        </w:rPr>
        <w:t xml:space="preserve">. Uzmērījumi un kvalitātes novērtējums: </w:t>
      </w:r>
    </w:p>
    <w:p w14:paraId="67ED368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(posma) garumā, neatbilstības gadījumā jāveic pasākumi prasību nodrošināšanai. </w:t>
      </w:r>
    </w:p>
    <w:p w14:paraId="12528C8D" w14:textId="77777777" w:rsidR="00C927D7" w:rsidRPr="003262C3" w:rsidRDefault="00C927D7" w:rsidP="001D475F">
      <w:pPr>
        <w:jc w:val="both"/>
        <w:rPr>
          <w:rFonts w:ascii="Times New Roman" w:hAnsi="Times New Roman" w:cs="Times New Roman"/>
        </w:rPr>
      </w:pPr>
      <w:bookmarkStart w:id="10" w:name="_Toc239504207"/>
    </w:p>
    <w:p w14:paraId="03E6C216" w14:textId="77777777" w:rsidR="00020AAC" w:rsidRPr="003262C3" w:rsidRDefault="00020AAC" w:rsidP="001D475F">
      <w:pPr>
        <w:pStyle w:val="Sarakstarindkopa"/>
        <w:numPr>
          <w:ilvl w:val="0"/>
          <w:numId w:val="42"/>
        </w:numPr>
        <w:jc w:val="both"/>
        <w:rPr>
          <w:rFonts w:ascii="Times New Roman" w:hAnsi="Times New Roman" w:cs="Times New Roman"/>
          <w:b/>
          <w:bCs/>
        </w:rPr>
      </w:pPr>
      <w:r w:rsidRPr="003262C3">
        <w:rPr>
          <w:rFonts w:ascii="Times New Roman" w:hAnsi="Times New Roman" w:cs="Times New Roman"/>
          <w:b/>
          <w:bCs/>
        </w:rPr>
        <w:t>Autoceļa brauktuves attīrīšana no irdena sniega ar vienlaicīgu mitrās sāls kaisīšanu</w:t>
      </w:r>
      <w:bookmarkEnd w:id="10"/>
    </w:p>
    <w:p w14:paraId="46B076B2" w14:textId="77777777" w:rsidR="00020AAC" w:rsidRPr="003262C3" w:rsidRDefault="00020AAC" w:rsidP="001D475F">
      <w:pPr>
        <w:jc w:val="both"/>
        <w:rPr>
          <w:rFonts w:ascii="Times New Roman" w:hAnsi="Times New Roman" w:cs="Times New Roman"/>
        </w:rPr>
      </w:pPr>
    </w:p>
    <w:p w14:paraId="7AC667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286C362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Atbrīvot brauktuvi no irdena sniega un novērst apledojuma veidošanos uz brauktuves, lai nodrošinātu autoceļu ziemas uzturēšanas klases prasībām atbilstošus braukšanas apstākļus. </w:t>
      </w:r>
    </w:p>
    <w:p w14:paraId="5A65C371" w14:textId="77777777" w:rsidR="00C927D7" w:rsidRPr="003262C3" w:rsidRDefault="00020AAC" w:rsidP="001D475F">
      <w:pPr>
        <w:jc w:val="both"/>
        <w:rPr>
          <w:rFonts w:ascii="Times New Roman" w:hAnsi="Times New Roman" w:cs="Times New Roman"/>
          <w:b/>
          <w:bCs/>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p>
    <w:p w14:paraId="0D07A104" w14:textId="77777777" w:rsidR="00020AAC" w:rsidRPr="003262C3" w:rsidRDefault="00E73C24" w:rsidP="001D475F">
      <w:pPr>
        <w:jc w:val="both"/>
        <w:rPr>
          <w:rFonts w:ascii="Times New Roman" w:hAnsi="Times New Roman" w:cs="Times New Roman"/>
        </w:rPr>
      </w:pPr>
      <w:r w:rsidRPr="003262C3">
        <w:rPr>
          <w:rFonts w:ascii="Times New Roman" w:hAnsi="Times New Roman" w:cs="Times New Roman"/>
        </w:rPr>
        <w:t>Jāuzmēra notīrītās un nokaisītās brauktuves garums kilometros (km).</w:t>
      </w:r>
    </w:p>
    <w:p w14:paraId="78B8DD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67189F3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36A22E1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Autoceļa brauktuves attīrīšana no sniega vienlaicīgi ar tās kaisīšanu ar mitro sāli; </w:t>
      </w:r>
    </w:p>
    <w:p w14:paraId="06CF326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Informācijas nosūtīšana par izpildīto darbu; </w:t>
      </w:r>
    </w:p>
    <w:p w14:paraId="55CC56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1B2627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21D2C8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Maksimālais nātrija hlorīdu sāls graudiņu izmērs nedrīkst pārsniegt 6,3 mm. Dažādu piemaisījumu daudzums nātrija hlorīda sālī nedrīkst pārsniegt 4 %. Sāls jāuzglabā slēgtā krautnē. Sāls mitrināšanai izmanto </w:t>
      </w:r>
      <w:proofErr w:type="spellStart"/>
      <w:r w:rsidRPr="003262C3">
        <w:rPr>
          <w:rFonts w:ascii="Times New Roman" w:hAnsi="Times New Roman" w:cs="Times New Roman"/>
        </w:rPr>
        <w:t>NaCl</w:t>
      </w:r>
      <w:proofErr w:type="spellEnd"/>
      <w:r w:rsidRPr="003262C3">
        <w:rPr>
          <w:rFonts w:ascii="Times New Roman" w:hAnsi="Times New Roman" w:cs="Times New Roman"/>
        </w:rPr>
        <w:t xml:space="preserve"> vai CaCl</w:t>
      </w:r>
      <w:r w:rsidRPr="003262C3">
        <w:rPr>
          <w:rFonts w:ascii="Times New Roman" w:hAnsi="Times New Roman" w:cs="Times New Roman"/>
          <w:vertAlign w:val="subscript"/>
        </w:rPr>
        <w:t>2</w:t>
      </w:r>
      <w:r w:rsidRPr="003262C3">
        <w:rPr>
          <w:rFonts w:ascii="Times New Roman" w:hAnsi="Times New Roman" w:cs="Times New Roman"/>
        </w:rPr>
        <w:t xml:space="preserve"> šķīdumu. </w:t>
      </w:r>
    </w:p>
    <w:p w14:paraId="2E7429C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E. Iekārtas:</w:t>
      </w:r>
    </w:p>
    <w:p w14:paraId="3973C223" w14:textId="11B0E409" w:rsidR="00020AAC" w:rsidRPr="003262C3" w:rsidRDefault="00020AAC" w:rsidP="001D475F">
      <w:pPr>
        <w:jc w:val="both"/>
        <w:rPr>
          <w:rFonts w:ascii="Times New Roman" w:hAnsi="Times New Roman" w:cs="Times New Roman"/>
        </w:rPr>
      </w:pPr>
      <w:r w:rsidRPr="003262C3">
        <w:rPr>
          <w:rFonts w:ascii="Times New Roman" w:hAnsi="Times New Roman" w:cs="Times New Roman"/>
        </w:rPr>
        <w:t> Autoceļu attīrīšanu no irdena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14:paraId="28EB827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DF81F0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Sniega tīrīšanu vienlaicīgi ar kaisīšanu veic, ja uz brauktuves ir irdens sniegs, slapjš sniegs vai sniegs sajaukts ar smiltīm vai sāli. </w:t>
      </w:r>
    </w:p>
    <w:p w14:paraId="5B38ACE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Atkarībā no kustības intensitātes un laikapstākļiem  vienmērīgi jāizkaisa 10 – 20 g sāls uz 1 m</w:t>
      </w:r>
      <w:r w:rsidRPr="003262C3">
        <w:rPr>
          <w:rFonts w:ascii="Times New Roman" w:hAnsi="Times New Roman" w:cs="Times New Roman"/>
          <w:vertAlign w:val="superscript"/>
        </w:rPr>
        <w:t>2</w:t>
      </w:r>
      <w:r w:rsidRPr="003262C3">
        <w:rPr>
          <w:rFonts w:ascii="Times New Roman" w:hAnsi="Times New Roman" w:cs="Times New Roman"/>
        </w:rPr>
        <w:t xml:space="preserve"> braucamās daļas. Kaisīšanu ar sāli ieteicams pārtraukt tad, ja ceļa segas virsmas temperatūra pazeminās zem - 10</w:t>
      </w:r>
      <w:r w:rsidRPr="003262C3">
        <w:rPr>
          <w:rFonts w:ascii="Times New Roman" w:hAnsi="Times New Roman" w:cs="Times New Roman"/>
          <w:vertAlign w:val="superscript"/>
        </w:rPr>
        <w:t>o</w:t>
      </w:r>
      <w:r w:rsidRPr="003262C3">
        <w:rPr>
          <w:rFonts w:ascii="Times New Roman" w:hAnsi="Times New Roman" w:cs="Times New Roman"/>
        </w:rPr>
        <w:t xml:space="preserve">C un ir prognoze, ka tā turpinās pazemināties. </w:t>
      </w:r>
    </w:p>
    <w:p w14:paraId="284EF609" w14:textId="551F81C2"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Sāli automātiski samitrina ar </w:t>
      </w:r>
      <w:proofErr w:type="spellStart"/>
      <w:r w:rsidRPr="003262C3">
        <w:rPr>
          <w:rFonts w:ascii="Times New Roman" w:hAnsi="Times New Roman" w:cs="Times New Roman"/>
        </w:rPr>
        <w:t>NaCl</w:t>
      </w:r>
      <w:proofErr w:type="spellEnd"/>
      <w:r w:rsidRPr="003262C3">
        <w:rPr>
          <w:rFonts w:ascii="Times New Roman" w:hAnsi="Times New Roman" w:cs="Times New Roman"/>
        </w:rPr>
        <w:t xml:space="preserve"> vai CaCl</w:t>
      </w:r>
      <w:r w:rsidRPr="003262C3">
        <w:rPr>
          <w:rFonts w:ascii="Times New Roman" w:hAnsi="Times New Roman" w:cs="Times New Roman"/>
          <w:vertAlign w:val="subscript"/>
        </w:rPr>
        <w:t>2</w:t>
      </w:r>
      <w:r w:rsidRPr="003262C3">
        <w:rPr>
          <w:rFonts w:ascii="Times New Roman" w:hAnsi="Times New Roman" w:cs="Times New Roman"/>
        </w:rPr>
        <w:t xml:space="preserve"> šķīdumu tieši pirms izkaisīšanas vai izkaisīšanas brīdī. Sāls samitrināšana pakāpe  ir atkarīga no laikapstākļiem.</w:t>
      </w:r>
    </w:p>
    <w:p w14:paraId="78418D5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Ieteicamais kaisīšanas ātrums 40 km/stundā, maksimālais ātrums nedrīkst pārsniegt  60 km/stundā. Pirms kaisīšanas brauktuvei jābūt atbrīvotai no svaiga sniega, slapja sniega vai sniega, kas sajaukts ar smiltīm vai sāli. </w:t>
      </w:r>
    </w:p>
    <w:p w14:paraId="05D8F7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Darbs jāveic tā, lai netiktu ievainoti kājāmgājēji, riteņbraucēji, bojātas automašīnas, ceļa aprīkojums un ceļa tuvumā esošās būves. </w:t>
      </w:r>
    </w:p>
    <w:p w14:paraId="6F9479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DFF470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Sālim jābūt vienmērīgi izkaisītam. Autoceļa brauktuvei jāatbilst attiecīgai uzturēšanas klasei izvirzītajām prasībām. </w:t>
      </w:r>
    </w:p>
    <w:p w14:paraId="3553FA4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1B48A5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kontrolējams visā autoceļa (posma) garumā, neatbilstības gadījumā jāveic pasākumi prasību nodrošināšanai.</w:t>
      </w:r>
    </w:p>
    <w:p w14:paraId="362C400A" w14:textId="77777777" w:rsidR="00020AAC" w:rsidRPr="003262C3" w:rsidRDefault="00020AAC" w:rsidP="001D475F">
      <w:pPr>
        <w:jc w:val="both"/>
        <w:rPr>
          <w:rFonts w:ascii="Times New Roman" w:hAnsi="Times New Roman" w:cs="Times New Roman"/>
        </w:rPr>
      </w:pPr>
    </w:p>
    <w:p w14:paraId="5AA19307"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1" w:name="_Toc239504208"/>
      <w:proofErr w:type="spellStart"/>
      <w:r w:rsidRPr="003262C3">
        <w:rPr>
          <w:rFonts w:ascii="Times New Roman" w:hAnsi="Times New Roman" w:cs="Times New Roman"/>
          <w:b/>
          <w:bCs/>
        </w:rPr>
        <w:t>Autopaviljonu</w:t>
      </w:r>
      <w:proofErr w:type="spellEnd"/>
      <w:r w:rsidRPr="003262C3">
        <w:rPr>
          <w:rFonts w:ascii="Times New Roman" w:hAnsi="Times New Roman" w:cs="Times New Roman"/>
          <w:b/>
          <w:bCs/>
        </w:rPr>
        <w:t>, autobusu pieturvietu un atpūtas vietu attīrīšana no sniega</w:t>
      </w:r>
      <w:bookmarkEnd w:id="11"/>
    </w:p>
    <w:p w14:paraId="039253C1" w14:textId="77777777" w:rsidR="00020AAC" w:rsidRPr="003262C3" w:rsidRDefault="00020AAC" w:rsidP="001D475F">
      <w:pPr>
        <w:jc w:val="both"/>
        <w:rPr>
          <w:rFonts w:ascii="Times New Roman" w:hAnsi="Times New Roman" w:cs="Times New Roman"/>
        </w:rPr>
      </w:pPr>
    </w:p>
    <w:p w14:paraId="1FA3CF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6A53D1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Uzturēt kārtībā </w:t>
      </w:r>
      <w:proofErr w:type="spellStart"/>
      <w:r w:rsidRPr="003262C3">
        <w:rPr>
          <w:rFonts w:ascii="Times New Roman" w:hAnsi="Times New Roman" w:cs="Times New Roman"/>
        </w:rPr>
        <w:t>autopaviljonus</w:t>
      </w:r>
      <w:proofErr w:type="spellEnd"/>
      <w:r w:rsidRPr="003262C3">
        <w:rPr>
          <w:rFonts w:ascii="Times New Roman" w:hAnsi="Times New Roman" w:cs="Times New Roman"/>
        </w:rPr>
        <w:t xml:space="preserve">, autobusu pieturvietas un citus labiekārtojuma elementus.  </w:t>
      </w:r>
    </w:p>
    <w:p w14:paraId="2C99EFC0" w14:textId="77777777" w:rsidR="00147527"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288F6C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 sniega attīrītais laukums, izsakot to kvadrātmetros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2131C7C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0DCA03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1A062E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Attīrīšana no sniega; </w:t>
      </w:r>
    </w:p>
    <w:p w14:paraId="7A426B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613131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37559BA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6A40485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F248EDE" w14:textId="77777777" w:rsidR="00020AAC" w:rsidRPr="003262C3" w:rsidRDefault="00020AAC" w:rsidP="001D475F">
      <w:pPr>
        <w:jc w:val="both"/>
        <w:rPr>
          <w:rFonts w:ascii="Times New Roman" w:hAnsi="Times New Roman" w:cs="Times New Roman"/>
        </w:rPr>
      </w:pPr>
      <w:proofErr w:type="spellStart"/>
      <w:r w:rsidRPr="003262C3">
        <w:rPr>
          <w:rFonts w:ascii="Times New Roman" w:hAnsi="Times New Roman" w:cs="Times New Roman"/>
        </w:rPr>
        <w:t>Autopaviljonus</w:t>
      </w:r>
      <w:proofErr w:type="spellEnd"/>
      <w:r w:rsidRPr="003262C3">
        <w:rPr>
          <w:rFonts w:ascii="Times New Roman" w:hAnsi="Times New Roman" w:cs="Times New Roman"/>
        </w:rPr>
        <w:t xml:space="preserve">, autobusu pieturvietas un citus labiekārtojuma elementus attīra no sniega, tā biezumam sasniedzot autoceļu uzturēšanas klasei noteikto pieļaujamo biezumu. </w:t>
      </w:r>
    </w:p>
    <w:p w14:paraId="7889C33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Autobusu pieturvietās jānovāc arī sniega valnis gar pieturas saliņu, ja tāds ir izveidojies tīrot ceļa braucamo daļu. </w:t>
      </w:r>
    </w:p>
    <w:p w14:paraId="5814379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Vietās, kur sniega pārpalikumus nav iespējams novākt ar tehniku, tas jānovāc ar rokām. </w:t>
      </w:r>
    </w:p>
    <w:p w14:paraId="1AA6088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6EA301DB" w14:textId="62D9EAE6" w:rsidR="00020AAC" w:rsidRPr="003262C3" w:rsidRDefault="00020AAC" w:rsidP="001D475F">
      <w:pPr>
        <w:jc w:val="both"/>
        <w:rPr>
          <w:rFonts w:ascii="Times New Roman" w:hAnsi="Times New Roman" w:cs="Times New Roman"/>
        </w:rPr>
      </w:pPr>
      <w:r w:rsidRPr="003262C3">
        <w:rPr>
          <w:rFonts w:ascii="Times New Roman" w:hAnsi="Times New Roman" w:cs="Times New Roman"/>
        </w:rPr>
        <w:t>Auto</w:t>
      </w:r>
      <w:r w:rsidR="00F1338B" w:rsidRPr="003262C3">
        <w:rPr>
          <w:rFonts w:ascii="Times New Roman" w:hAnsi="Times New Roman" w:cs="Times New Roman"/>
        </w:rPr>
        <w:t xml:space="preserve"> </w:t>
      </w:r>
      <w:r w:rsidRPr="003262C3">
        <w:rPr>
          <w:rFonts w:ascii="Times New Roman" w:hAnsi="Times New Roman" w:cs="Times New Roman"/>
        </w:rPr>
        <w:t xml:space="preserve">paviljonu, autobusu pieturvietu un labiekārtojumu elementu stāvoklim pēc darba izpildes jāatbilst  autoceļa uzturēšanas klases prasībām. </w:t>
      </w:r>
    </w:p>
    <w:p w14:paraId="7E8B19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3957A59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attīrāmajā laukumā, neatbilstības gadījumā veicot nepieciešamos pasākumus prasību nodrošināšanai. </w:t>
      </w:r>
    </w:p>
    <w:p w14:paraId="7277CE31" w14:textId="77777777" w:rsidR="00020AAC" w:rsidRPr="003262C3" w:rsidRDefault="00020AAC" w:rsidP="001D475F">
      <w:pPr>
        <w:jc w:val="both"/>
        <w:rPr>
          <w:rFonts w:ascii="Times New Roman" w:hAnsi="Times New Roman" w:cs="Times New Roman"/>
        </w:rPr>
      </w:pPr>
    </w:p>
    <w:p w14:paraId="792E2D2D" w14:textId="065E1861" w:rsidR="00020AAC" w:rsidRPr="003262C3" w:rsidRDefault="00020AAC" w:rsidP="001D475F">
      <w:pPr>
        <w:pStyle w:val="Sarakstarindkopa"/>
        <w:numPr>
          <w:ilvl w:val="0"/>
          <w:numId w:val="42"/>
        </w:numPr>
        <w:jc w:val="both"/>
        <w:rPr>
          <w:rFonts w:ascii="Times New Roman" w:hAnsi="Times New Roman" w:cs="Times New Roman"/>
          <w:b/>
          <w:bCs/>
        </w:rPr>
      </w:pPr>
      <w:bookmarkStart w:id="12" w:name="_Toc239504209"/>
      <w:r w:rsidRPr="003262C3">
        <w:rPr>
          <w:rFonts w:ascii="Times New Roman" w:hAnsi="Times New Roman" w:cs="Times New Roman"/>
          <w:b/>
          <w:bCs/>
        </w:rPr>
        <w:t>Sniega novākšana no tiltu braucamās daļas un ietvēm un auto</w:t>
      </w:r>
      <w:r w:rsidR="00F1338B" w:rsidRPr="003262C3">
        <w:rPr>
          <w:rFonts w:ascii="Times New Roman" w:hAnsi="Times New Roman" w:cs="Times New Roman"/>
          <w:b/>
          <w:bCs/>
        </w:rPr>
        <w:t xml:space="preserve"> </w:t>
      </w:r>
      <w:r w:rsidRPr="003262C3">
        <w:rPr>
          <w:rFonts w:ascii="Times New Roman" w:hAnsi="Times New Roman" w:cs="Times New Roman"/>
          <w:b/>
          <w:bCs/>
        </w:rPr>
        <w:t>paviljonu,  autobusu pieturvietu un atpūtas vietu attīrīšana no sniega.</w:t>
      </w:r>
      <w:bookmarkEnd w:id="12"/>
    </w:p>
    <w:p w14:paraId="7B880F74" w14:textId="77777777" w:rsidR="00020AAC" w:rsidRPr="003262C3" w:rsidRDefault="00020AAC" w:rsidP="001D475F">
      <w:pPr>
        <w:jc w:val="both"/>
        <w:rPr>
          <w:rFonts w:ascii="Times New Roman" w:hAnsi="Times New Roman" w:cs="Times New Roman"/>
        </w:rPr>
      </w:pPr>
    </w:p>
    <w:p w14:paraId="2DC5DB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1A93575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Uzturēt kārtībā tiltus un satiksmes pārvadus ziemas apstākļos. </w:t>
      </w:r>
    </w:p>
    <w:p w14:paraId="218A4D38" w14:textId="77777777" w:rsidR="00E73C24" w:rsidRPr="003262C3" w:rsidRDefault="00020AAC" w:rsidP="001D475F">
      <w:pPr>
        <w:jc w:val="both"/>
        <w:rPr>
          <w:rFonts w:ascii="Times New Roman" w:hAnsi="Times New Roman" w:cs="Times New Roman"/>
          <w:b/>
          <w:bCs/>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p>
    <w:p w14:paraId="51C1220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 sniega attīrītais laukums kvadrātmetros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79443C3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49C6EE9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FBCAE6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vietas norobežošana. </w:t>
      </w:r>
    </w:p>
    <w:p w14:paraId="347BE6E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Sniega novākšana un nogādāšana ārpus tilta vai pārvada brauktuves un ietves. </w:t>
      </w:r>
    </w:p>
    <w:p w14:paraId="105545F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Darba vietas norobežojumu noņemšana. </w:t>
      </w:r>
    </w:p>
    <w:p w14:paraId="3269003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13A64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16219BE2" w14:textId="4FE5284C" w:rsidR="00F1338B"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13B65F75" w14:textId="5D155318"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678BC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Sniegu novāc no tiltu un ceļu pārvadu braucamās daļas un ietvēm, ja: </w:t>
      </w:r>
    </w:p>
    <w:p w14:paraId="70E778FE" w14:textId="77777777" w:rsidR="00020AAC" w:rsidRPr="003262C3" w:rsidRDefault="00020AAC" w:rsidP="001D475F">
      <w:pPr>
        <w:ind w:firstLine="720"/>
        <w:jc w:val="both"/>
        <w:rPr>
          <w:rFonts w:ascii="Times New Roman" w:hAnsi="Times New Roman" w:cs="Times New Roman"/>
        </w:rPr>
      </w:pPr>
      <w:r w:rsidRPr="003262C3">
        <w:rPr>
          <w:rFonts w:ascii="Times New Roman" w:hAnsi="Times New Roman" w:cs="Times New Roman"/>
        </w:rPr>
        <w:t xml:space="preserve">a) pieļaujamais sniega vaļņu augstums pie barjerām pārsniedz attiecīgai </w:t>
      </w:r>
    </w:p>
    <w:p w14:paraId="7B199272" w14:textId="77777777" w:rsidR="00020AAC" w:rsidRPr="003262C3" w:rsidRDefault="00020AAC" w:rsidP="001D475F">
      <w:pPr>
        <w:ind w:firstLine="720"/>
        <w:jc w:val="both"/>
        <w:rPr>
          <w:rFonts w:ascii="Times New Roman" w:hAnsi="Times New Roman" w:cs="Times New Roman"/>
        </w:rPr>
      </w:pPr>
      <w:r w:rsidRPr="003262C3">
        <w:rPr>
          <w:rFonts w:ascii="Times New Roman" w:hAnsi="Times New Roman" w:cs="Times New Roman"/>
        </w:rPr>
        <w:t xml:space="preserve">autoceļu uzturēšanas klasei noteikto pieļaujamo augstumu; </w:t>
      </w:r>
    </w:p>
    <w:p w14:paraId="1F140817" w14:textId="77777777" w:rsidR="00020AAC" w:rsidRPr="003262C3" w:rsidRDefault="00020AAC" w:rsidP="001D475F">
      <w:pPr>
        <w:ind w:firstLine="720"/>
        <w:jc w:val="both"/>
        <w:rPr>
          <w:rFonts w:ascii="Times New Roman" w:hAnsi="Times New Roman" w:cs="Times New Roman"/>
        </w:rPr>
      </w:pPr>
      <w:r w:rsidRPr="003262C3">
        <w:rPr>
          <w:rFonts w:ascii="Times New Roman" w:hAnsi="Times New Roman" w:cs="Times New Roman"/>
        </w:rPr>
        <w:t xml:space="preserve">b) nav iespējams uz tilta brauktuves nodrošināt attiecīgai autoceļu uzturēšanas </w:t>
      </w:r>
    </w:p>
    <w:p w14:paraId="5E872AC1" w14:textId="77777777" w:rsidR="00020AAC" w:rsidRPr="003262C3" w:rsidRDefault="00020AAC" w:rsidP="001D475F">
      <w:pPr>
        <w:ind w:firstLine="720"/>
        <w:jc w:val="both"/>
        <w:rPr>
          <w:rFonts w:ascii="Times New Roman" w:hAnsi="Times New Roman" w:cs="Times New Roman"/>
        </w:rPr>
      </w:pPr>
      <w:r w:rsidRPr="003262C3">
        <w:rPr>
          <w:rFonts w:ascii="Times New Roman" w:hAnsi="Times New Roman" w:cs="Times New Roman"/>
        </w:rPr>
        <w:t xml:space="preserve">klasei izvirzītās prasības; </w:t>
      </w:r>
    </w:p>
    <w:p w14:paraId="02800423" w14:textId="77777777" w:rsidR="00020AAC" w:rsidRPr="003262C3" w:rsidRDefault="00020AAC" w:rsidP="001D475F">
      <w:pPr>
        <w:ind w:firstLine="720"/>
        <w:jc w:val="both"/>
        <w:rPr>
          <w:rFonts w:ascii="Times New Roman" w:hAnsi="Times New Roman" w:cs="Times New Roman"/>
        </w:rPr>
      </w:pPr>
      <w:r w:rsidRPr="003262C3">
        <w:rPr>
          <w:rFonts w:ascii="Times New Roman" w:hAnsi="Times New Roman" w:cs="Times New Roman"/>
        </w:rPr>
        <w:t xml:space="preserve">c) sniega biezums uz ietvēm pārsniedz autoceļu uzturēšanas klasei noteikto </w:t>
      </w:r>
    </w:p>
    <w:p w14:paraId="042B53E9" w14:textId="77777777" w:rsidR="00020AAC" w:rsidRPr="003262C3" w:rsidRDefault="00020AAC" w:rsidP="001D475F">
      <w:pPr>
        <w:ind w:firstLine="720"/>
        <w:jc w:val="both"/>
        <w:rPr>
          <w:rFonts w:ascii="Times New Roman" w:hAnsi="Times New Roman" w:cs="Times New Roman"/>
        </w:rPr>
      </w:pPr>
      <w:r w:rsidRPr="003262C3">
        <w:rPr>
          <w:rFonts w:ascii="Times New Roman" w:hAnsi="Times New Roman" w:cs="Times New Roman"/>
        </w:rPr>
        <w:t xml:space="preserve">pieļaujamo biezumu. </w:t>
      </w:r>
    </w:p>
    <w:p w14:paraId="0D3ED7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Sniega novākšanu veic mehanizēti vai ar roku darba rīkiem. Sniega pārpalikumi jāsavāc ar  roku darba rīkiem. Nav pieļaujam sniega nomešana lejā uz zem pārvada esošā dzelzceļa vai autoceļa vai iemešana (iestumšana) upē. Sniegs jānogādā ārpus tilta vai pārvada, izberot to tilta vai pārvada tuvumā esošajā ceļa zemes nodalījuma joslā. </w:t>
      </w:r>
    </w:p>
    <w:p w14:paraId="3ECC20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Pēc sniega vaļņu novākšanas ūdens notekcaurules jāiztīra no sniega un ledus. </w:t>
      </w:r>
    </w:p>
    <w:p w14:paraId="37F52D6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3DB5C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Tiltu brauktuves un ietvju stāvoklim pēc darba izpildes jāatbilst autoceļa attiecīgās uzturēšanas klases prasībām. </w:t>
      </w:r>
    </w:p>
    <w:p w14:paraId="2186C7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Notekcaurulēm jābūt tīrām no sniega un ledus. </w:t>
      </w:r>
    </w:p>
    <w:p w14:paraId="4A9CA5F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696DB2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kontrolējams visā tilta vai ceļu pārvada garumā, neatbilstības gadījumā veicot nepieciešamos pasākumus prasību nodrošināšanai.</w:t>
      </w:r>
    </w:p>
    <w:p w14:paraId="14614CE5" w14:textId="77777777" w:rsidR="00020AAC" w:rsidRPr="003262C3" w:rsidRDefault="00020AAC" w:rsidP="001D475F">
      <w:pPr>
        <w:jc w:val="both"/>
        <w:rPr>
          <w:rFonts w:ascii="Times New Roman" w:hAnsi="Times New Roman" w:cs="Times New Roman"/>
        </w:rPr>
      </w:pPr>
    </w:p>
    <w:p w14:paraId="73CFA0D0"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3" w:name="_Toc239504210"/>
      <w:r w:rsidRPr="003262C3">
        <w:rPr>
          <w:rFonts w:ascii="Times New Roman" w:hAnsi="Times New Roman" w:cs="Times New Roman"/>
          <w:b/>
          <w:bCs/>
        </w:rPr>
        <w:t>Gājēju un velosipēdu celiņu attīrīšana no sniega</w:t>
      </w:r>
      <w:bookmarkEnd w:id="13"/>
    </w:p>
    <w:p w14:paraId="7F595188" w14:textId="77777777" w:rsidR="00020AAC" w:rsidRPr="003262C3" w:rsidRDefault="00020AAC" w:rsidP="001D475F">
      <w:pPr>
        <w:jc w:val="both"/>
        <w:rPr>
          <w:rFonts w:ascii="Times New Roman" w:hAnsi="Times New Roman" w:cs="Times New Roman"/>
        </w:rPr>
      </w:pPr>
    </w:p>
    <w:p w14:paraId="2099C5E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64A97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Atbrīvot celiņus no sniega, nodrošinot pa tiem gājēju vai velosipēdistu satiksmi. </w:t>
      </w:r>
    </w:p>
    <w:p w14:paraId="369FD5EA" w14:textId="77777777" w:rsidR="00671107" w:rsidRPr="003262C3" w:rsidRDefault="00020AAC" w:rsidP="001D475F">
      <w:pPr>
        <w:jc w:val="both"/>
        <w:rPr>
          <w:rFonts w:ascii="Times New Roman" w:hAnsi="Times New Roman" w:cs="Times New Roman"/>
          <w:b/>
          <w:bCs/>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p>
    <w:p w14:paraId="2CDE37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 sniega attīrītais celiņu laukums kvadrātmetros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63F1797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41CD51A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7CC2267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Attīrīšana no sniega; </w:t>
      </w:r>
    </w:p>
    <w:p w14:paraId="3F4AA94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E4CE0F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565FF55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A54FE7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Var pielietot mehānismus, kuru kopējā masa nepārsniedz 4 tonnas. </w:t>
      </w:r>
    </w:p>
    <w:p w14:paraId="69B354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1FB600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Sniega tīrīšana mehānisma operatoram jāveic tā, lai netiktu ievainoti kājāmgājēji, riteņbraucēji, bojātas automašīnas, celiņa aprīkojums vai tā tuvumā esošās būves. </w:t>
      </w:r>
    </w:p>
    <w:p w14:paraId="244AFD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Tīrot ietves uz pārvadiem vai gājēju tiltiņus, nav pieļaujama attīrītā sniega nomešana lejā uz zem pārvada vai tiltiņa esošā dzelzceļa vai autoceļa. </w:t>
      </w:r>
    </w:p>
    <w:p w14:paraId="6BDA46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FD5E66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Prasības atbilstoši </w:t>
      </w:r>
      <w:r w:rsidR="00E73C24" w:rsidRPr="003262C3">
        <w:rPr>
          <w:rFonts w:ascii="Times New Roman" w:hAnsi="Times New Roman" w:cs="Times New Roman"/>
        </w:rPr>
        <w:t xml:space="preserve">1. </w:t>
      </w:r>
      <w:r w:rsidRPr="003262C3">
        <w:rPr>
          <w:rFonts w:ascii="Times New Roman" w:hAnsi="Times New Roman" w:cs="Times New Roman"/>
        </w:rPr>
        <w:t xml:space="preserve">punktā noteiktajām. </w:t>
      </w:r>
    </w:p>
    <w:p w14:paraId="3BF43CE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3D15B1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kontrolējams visā attīrītā celiņa garumā, neatbilstības gadījumā veicot nepieciešamos pasākumus prasību nodrošināšanai.</w:t>
      </w:r>
    </w:p>
    <w:p w14:paraId="319F32EE" w14:textId="77777777" w:rsidR="00020AAC" w:rsidRPr="003262C3" w:rsidRDefault="00020AAC" w:rsidP="001D475F">
      <w:pPr>
        <w:jc w:val="both"/>
        <w:rPr>
          <w:rFonts w:ascii="Times New Roman" w:hAnsi="Times New Roman" w:cs="Times New Roman"/>
        </w:rPr>
      </w:pPr>
    </w:p>
    <w:p w14:paraId="43719E31"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4" w:name="_Toc239504212"/>
      <w:proofErr w:type="spellStart"/>
      <w:r w:rsidRPr="003262C3">
        <w:rPr>
          <w:rFonts w:ascii="Times New Roman" w:hAnsi="Times New Roman" w:cs="Times New Roman"/>
          <w:b/>
          <w:bCs/>
        </w:rPr>
        <w:t>Slīdamības</w:t>
      </w:r>
      <w:proofErr w:type="spellEnd"/>
      <w:r w:rsidRPr="003262C3">
        <w:rPr>
          <w:rFonts w:ascii="Times New Roman" w:hAnsi="Times New Roman" w:cs="Times New Roman"/>
          <w:b/>
          <w:bCs/>
        </w:rPr>
        <w:t xml:space="preserve"> samazināšana ar smilts - sāls maisījumu.</w:t>
      </w:r>
      <w:bookmarkEnd w:id="14"/>
    </w:p>
    <w:p w14:paraId="78CE8D72" w14:textId="77777777" w:rsidR="00020AAC" w:rsidRPr="003262C3" w:rsidRDefault="00020AAC" w:rsidP="001D475F">
      <w:pPr>
        <w:jc w:val="both"/>
        <w:rPr>
          <w:rFonts w:ascii="Times New Roman" w:hAnsi="Times New Roman" w:cs="Times New Roman"/>
        </w:rPr>
      </w:pPr>
    </w:p>
    <w:p w14:paraId="271551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77F16FA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transporta līdzekļu riteņu saķeri ar brauktuves segumu. </w:t>
      </w:r>
    </w:p>
    <w:p w14:paraId="045575F9" w14:textId="77777777" w:rsidR="00671107"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r w:rsidR="00414AEB" w:rsidRPr="003262C3">
        <w:rPr>
          <w:rFonts w:ascii="Times New Roman" w:hAnsi="Times New Roman" w:cs="Times New Roman"/>
          <w:b/>
          <w:bCs/>
          <w:u w:val="single"/>
        </w:rPr>
        <w:t xml:space="preserve"> </w:t>
      </w:r>
    </w:p>
    <w:p w14:paraId="5D9B8156" w14:textId="77777777" w:rsidR="00020AAC" w:rsidRPr="003262C3" w:rsidRDefault="00020AAC" w:rsidP="001D475F">
      <w:pPr>
        <w:jc w:val="both"/>
        <w:rPr>
          <w:rFonts w:ascii="Times New Roman" w:hAnsi="Times New Roman" w:cs="Times New Roman"/>
          <w:b/>
          <w:bCs/>
          <w:u w:val="single"/>
        </w:rPr>
      </w:pPr>
      <w:r w:rsidRPr="003262C3">
        <w:rPr>
          <w:rFonts w:ascii="Times New Roman" w:hAnsi="Times New Roman" w:cs="Times New Roman"/>
        </w:rPr>
        <w:t>Jāuzmēra nokaisītās brauktuves garums kilometros (km).</w:t>
      </w:r>
    </w:p>
    <w:p w14:paraId="31BD9C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23184C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kaisāmā materiāla krautnei. </w:t>
      </w:r>
    </w:p>
    <w:p w14:paraId="50BF828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Kaisāmā materiāla iekraušana kaisītājā; </w:t>
      </w:r>
    </w:p>
    <w:p w14:paraId="5DFF9D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323AFEC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Brauktuves kaisīšana ar smilts - sāls maisījumu; </w:t>
      </w:r>
    </w:p>
    <w:p w14:paraId="1C4C2C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5. Informācijas nosūtīšana par izpildīto darbu; </w:t>
      </w:r>
    </w:p>
    <w:p w14:paraId="314769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krautnei vai atgriešanās ražošanas bāzē. </w:t>
      </w:r>
    </w:p>
    <w:p w14:paraId="1BAEF0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214ACE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Kaisāmajā materiālā vienmērīgi jāsajauc nātrija hlorīds ar minerālo materiālu. Sāls daudzumam gatavā maisījumā jābūt ne mazāk kā 120 kg/m</w:t>
      </w:r>
      <w:r w:rsidRPr="003262C3">
        <w:rPr>
          <w:rFonts w:ascii="Times New Roman" w:hAnsi="Times New Roman" w:cs="Times New Roman"/>
          <w:vertAlign w:val="superscript"/>
        </w:rPr>
        <w:t>3</w:t>
      </w:r>
      <w:r w:rsidRPr="003262C3">
        <w:rPr>
          <w:rFonts w:ascii="Times New Roman" w:hAnsi="Times New Roman" w:cs="Times New Roman"/>
        </w:rPr>
        <w:t xml:space="preserve">. </w:t>
      </w:r>
    </w:p>
    <w:p w14:paraId="4DE2FD9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Maisījuma sagatavošanai izmantotais nātrija hlorīda sāls graudiņu izmērs nedrīkst pārsniegt 6,3 mm. Dažādu piemaisījumu daudzums nātrija hlorīda sālī nedrīkst pārsniegt 4 %.   </w:t>
      </w:r>
    </w:p>
    <w:p w14:paraId="182697A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Minerālajam materiālam jābūt raupjam ar graudu saturu ne lielāku par 6,3 mm. Optimālais kaisāmā materiāla izmērs 2 – 3 mm. Mālu un putekļu daļiņu saturs (daļiņas mazākas par 0,063 mm) nedrīkst pārsniegt 5 %. </w:t>
      </w:r>
    </w:p>
    <w:p w14:paraId="1B95357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E. Iekārtas:</w:t>
      </w:r>
    </w:p>
    <w:p w14:paraId="4631E95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Smilts-sāls maisījuma kaisīšanu veic ar kravas automašīnām, kas aprīkotas ar sniega lāpstu (</w:t>
      </w:r>
      <w:proofErr w:type="spellStart"/>
      <w:r w:rsidRPr="003262C3">
        <w:rPr>
          <w:rFonts w:ascii="Times New Roman" w:hAnsi="Times New Roman" w:cs="Times New Roman"/>
        </w:rPr>
        <w:t>ām</w:t>
      </w:r>
      <w:proofErr w:type="spellEnd"/>
      <w:r w:rsidRPr="003262C3">
        <w:rPr>
          <w:rFonts w:ascii="Times New Roman" w:hAnsi="Times New Roman" w:cs="Times New Roman"/>
        </w:rPr>
        <w:t xml:space="preserve">)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 </w:t>
      </w:r>
    </w:p>
    <w:p w14:paraId="03D225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0067F3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Kaisīšanu ar smilts-sāls maisījumu pielieto </w:t>
      </w:r>
      <w:proofErr w:type="spellStart"/>
      <w:r w:rsidRPr="003262C3">
        <w:rPr>
          <w:rFonts w:ascii="Times New Roman" w:hAnsi="Times New Roman" w:cs="Times New Roman"/>
        </w:rPr>
        <w:t>slīdamības</w:t>
      </w:r>
      <w:proofErr w:type="spellEnd"/>
      <w:r w:rsidRPr="003262C3">
        <w:rPr>
          <w:rFonts w:ascii="Times New Roman" w:hAnsi="Times New Roman" w:cs="Times New Roman"/>
        </w:rPr>
        <w:t xml:space="preserve"> samazināšanai. Atkarībā no satiksmes intensitātes un apledojuma rakstura, vienmērīgi jāizkaisa 0,5 m</w:t>
      </w:r>
      <w:r w:rsidRPr="003262C3">
        <w:rPr>
          <w:rFonts w:ascii="Times New Roman" w:hAnsi="Times New Roman" w:cs="Times New Roman"/>
          <w:vertAlign w:val="superscript"/>
        </w:rPr>
        <w:t xml:space="preserve">3 </w:t>
      </w:r>
      <w:r w:rsidRPr="003262C3">
        <w:rPr>
          <w:rFonts w:ascii="Times New Roman" w:hAnsi="Times New Roman" w:cs="Times New Roman"/>
        </w:rPr>
        <w:t>vai 0,8 m</w:t>
      </w:r>
      <w:r w:rsidRPr="003262C3">
        <w:rPr>
          <w:rFonts w:ascii="Times New Roman" w:hAnsi="Times New Roman" w:cs="Times New Roman"/>
          <w:vertAlign w:val="superscript"/>
        </w:rPr>
        <w:t xml:space="preserve">3 </w:t>
      </w:r>
      <w:r w:rsidRPr="003262C3">
        <w:rPr>
          <w:rFonts w:ascii="Times New Roman" w:hAnsi="Times New Roman" w:cs="Times New Roman"/>
        </w:rPr>
        <w:t xml:space="preserve">kaisāmā materiāla uz 1 km brauktuves. Ieteicamais kaisīšanas ātrums ir 40 km/stundā, maksimālais ātrums nedrīkst pārsniegt 60 km/stundā. Pirms kaisīšanas brauktuvei jābūt atbrīvotai no irdena sniega, slapja sniega vai sniega, kas sajaukts ar smilti vai sāli. </w:t>
      </w:r>
    </w:p>
    <w:p w14:paraId="044C4E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Kaisīšana tehnikas operatoram jāveic tā, lai netiktu ievainoti kājāmgājēji, riteņbraucēji, bojātas automašīnas, ceļa aprīkojums un ceļa tuvumā esošās būves.  </w:t>
      </w:r>
    </w:p>
    <w:p w14:paraId="7E6E800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7032F36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Kaisāmajam materiālam jābūt vienmērīgi izkaisītam. Uz ceļa braucamās daļas nedrīkst palikt sasaluma gabali vai kaisāmā materiāla daļiņas lielākas par 6,3 mm diametrā, kā arī kaisāmā materiāla kaudzītes vai viļņi augstāki par 12 mm. Autoceļa brauktuvei jāatbilst attiecīgai  uzturēšanas klasei izvirzītajām prasībām. </w:t>
      </w:r>
    </w:p>
    <w:p w14:paraId="6DB05B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1C49FF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(posma) garumā, neatbilstības gadījumā jāveic pasākumi prasību nodrošināšanai. </w:t>
      </w:r>
    </w:p>
    <w:p w14:paraId="0F3AB2F6" w14:textId="77777777" w:rsidR="00020AAC" w:rsidRPr="003262C3" w:rsidRDefault="00020AAC" w:rsidP="001D475F">
      <w:pPr>
        <w:jc w:val="both"/>
        <w:rPr>
          <w:rFonts w:ascii="Times New Roman" w:hAnsi="Times New Roman" w:cs="Times New Roman"/>
        </w:rPr>
      </w:pPr>
    </w:p>
    <w:p w14:paraId="59F0391E"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5" w:name="_Toc239504213"/>
      <w:proofErr w:type="spellStart"/>
      <w:r w:rsidRPr="003262C3">
        <w:rPr>
          <w:rFonts w:ascii="Times New Roman" w:hAnsi="Times New Roman" w:cs="Times New Roman"/>
          <w:b/>
          <w:bCs/>
        </w:rPr>
        <w:t>Slīdamības</w:t>
      </w:r>
      <w:proofErr w:type="spellEnd"/>
      <w:r w:rsidRPr="003262C3">
        <w:rPr>
          <w:rFonts w:ascii="Times New Roman" w:hAnsi="Times New Roman" w:cs="Times New Roman"/>
          <w:b/>
          <w:bCs/>
        </w:rPr>
        <w:t xml:space="preserve"> samazināšana ar smilti</w:t>
      </w:r>
      <w:bookmarkEnd w:id="15"/>
    </w:p>
    <w:p w14:paraId="6FCC251D" w14:textId="77777777" w:rsidR="00020AAC" w:rsidRPr="003262C3" w:rsidRDefault="00020AAC" w:rsidP="001D475F">
      <w:pPr>
        <w:jc w:val="both"/>
        <w:rPr>
          <w:rFonts w:ascii="Times New Roman" w:hAnsi="Times New Roman" w:cs="Times New Roman"/>
        </w:rPr>
      </w:pPr>
    </w:p>
    <w:p w14:paraId="05B8B4F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1A03ED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transportlīdzekļu riteņu saķeri ar brauktuves segumu. </w:t>
      </w:r>
    </w:p>
    <w:p w14:paraId="23B3A74C" w14:textId="77777777" w:rsidR="00671107" w:rsidRPr="003262C3" w:rsidRDefault="00020AAC" w:rsidP="001D475F">
      <w:pPr>
        <w:jc w:val="both"/>
        <w:rPr>
          <w:rFonts w:ascii="Times New Roman" w:hAnsi="Times New Roman" w:cs="Times New Roman"/>
          <w:b/>
          <w:bCs/>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p>
    <w:p w14:paraId="3E25DFE8" w14:textId="77777777" w:rsidR="00020AAC" w:rsidRPr="003262C3" w:rsidRDefault="00414AEB" w:rsidP="001D475F">
      <w:pPr>
        <w:jc w:val="both"/>
        <w:rPr>
          <w:rFonts w:ascii="Times New Roman" w:hAnsi="Times New Roman" w:cs="Times New Roman"/>
        </w:rPr>
      </w:pPr>
      <w:r w:rsidRPr="003262C3">
        <w:rPr>
          <w:rFonts w:ascii="Times New Roman" w:hAnsi="Times New Roman" w:cs="Times New Roman"/>
        </w:rPr>
        <w:t>Jāuzmēra nokaisītās brauktuves garums kilometros (km).</w:t>
      </w:r>
    </w:p>
    <w:p w14:paraId="4E0BA43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2FA6CEA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kaisāmā materiāla krautnei; </w:t>
      </w:r>
    </w:p>
    <w:p w14:paraId="2D51E6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2. Kaisāmā materiāla iekraušana kaisītājā; </w:t>
      </w:r>
    </w:p>
    <w:p w14:paraId="3A0D71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30C8D02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Brauktuves kaisīšana ar kaisāmo materiālu; </w:t>
      </w:r>
    </w:p>
    <w:p w14:paraId="22E599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Informācijas nosūtīšana par izpildīto darbu; </w:t>
      </w:r>
    </w:p>
    <w:p w14:paraId="5D4CBA9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krautnei vai atgriešanās ražošanas bāzē. </w:t>
      </w:r>
    </w:p>
    <w:p w14:paraId="639FA7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7EF50EA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Dabiskas izcelsmes smilts. </w:t>
      </w:r>
    </w:p>
    <w:p w14:paraId="1A3F28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Sagatavots minerālais materiāls ar graudiņu izmēru d ≥ 1 mm un d ≥ 6,3 mm, drupināto daļiņu procentuālais daudzums 50 – 100 %. Smalko daļiņu maksimālā vērtība, kas iziet cauri sietam 0,063 mm, ≤ 4 %. </w:t>
      </w:r>
    </w:p>
    <w:p w14:paraId="03FA0EE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Kaisāmā materiālā nedrīkst būt sasaluši gabali.  </w:t>
      </w:r>
    </w:p>
    <w:p w14:paraId="2B199FB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E. Iekārtas:</w:t>
      </w:r>
    </w:p>
    <w:p w14:paraId="1110D8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Smilts šķembu kaisīšanai izmanto tehniku aprīkotu ar kaisītāju un sniega lāpstu (</w:t>
      </w:r>
      <w:proofErr w:type="spellStart"/>
      <w:r w:rsidRPr="003262C3">
        <w:rPr>
          <w:rFonts w:ascii="Times New Roman" w:hAnsi="Times New Roman" w:cs="Times New Roman"/>
        </w:rPr>
        <w:t>ām</w:t>
      </w:r>
      <w:proofErr w:type="spellEnd"/>
      <w:r w:rsidRPr="003262C3">
        <w:rPr>
          <w:rFonts w:ascii="Times New Roman" w:hAnsi="Times New Roman" w:cs="Times New Roman"/>
        </w:rPr>
        <w:t xml:space="preserve">).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 </w:t>
      </w:r>
    </w:p>
    <w:p w14:paraId="4E3BF5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D483C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Kaisīšanu ar smilti vai šķembiņām pielieto autoceļa braucamās daļas kaisīšanai, ja uz tās parādās piebraukts sniegs, kura augšējā kārta veido slidenu virsmu vai, ja atmosfēras iedarbības rezultātā uz ceļa braucamās daļas veidojas apledojums. </w:t>
      </w:r>
    </w:p>
    <w:p w14:paraId="073A54C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Vienmērīgi jāizkaisa 0,5 m</w:t>
      </w:r>
      <w:r w:rsidRPr="003262C3">
        <w:rPr>
          <w:rFonts w:ascii="Times New Roman" w:hAnsi="Times New Roman" w:cs="Times New Roman"/>
          <w:vertAlign w:val="superscript"/>
        </w:rPr>
        <w:t>2</w:t>
      </w:r>
      <w:r w:rsidRPr="003262C3">
        <w:rPr>
          <w:rFonts w:ascii="Times New Roman" w:hAnsi="Times New Roman" w:cs="Times New Roman"/>
        </w:rPr>
        <w:t xml:space="preserve"> minerālā materiāla uz 1 km brauktuves. Ieteicamais kaisīšanas ātrums 40 km/stundā, maksimālais ātrums nedrīkst pārsniegt  60 km/stundā. Pirms kaisīšanas brauktuvei jābūt atbrīvotai no irdena sniega, slapja sniega vai sniega, kas sajaukts ar smilti vai sāli. </w:t>
      </w:r>
    </w:p>
    <w:p w14:paraId="63D357F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Kaisīšana tehnikas operatoram jāveic tā, lai netiktu ievainoti kājāmgājēji, riteņbraucēji, bojātas automašīnas, ceļa aprīkojums un ceļa tuvumā esošās būves. </w:t>
      </w:r>
    </w:p>
    <w:p w14:paraId="3DE3953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G. Prasības izpildītam darbam :</w:t>
      </w:r>
    </w:p>
    <w:p w14:paraId="5EE07F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Kaisāmajam materiālam jābūt vienmērīgi izkaisītam. Uz ceļa braucamās daļas nedrīkst palikt sasaluma gabali vai kaisāmā materiāla daļiņas, lielākas par 6,3 mm</w:t>
      </w:r>
    </w:p>
    <w:p w14:paraId="6584682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diametrā, kā arī kaisāmā materiāla kaudzītes vai viļņi augstāki par 12 mm. Autoceļa brauktuvei jāatbilst attiecīgai  uzturēšanas klasei izvirzītajām prasībām. </w:t>
      </w:r>
    </w:p>
    <w:p w14:paraId="239BD8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656549E1" w14:textId="2547CFF1" w:rsidR="00F1338B"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(posma) garumā, neatbilstības gadījumā jāveic pasākumi prasību nodrošināšanai. </w:t>
      </w:r>
    </w:p>
    <w:p w14:paraId="6357ADBC" w14:textId="77777777" w:rsidR="00020AAC" w:rsidRPr="003262C3" w:rsidRDefault="00020AAC" w:rsidP="001D475F">
      <w:pPr>
        <w:jc w:val="both"/>
        <w:rPr>
          <w:rFonts w:ascii="Times New Roman" w:hAnsi="Times New Roman" w:cs="Times New Roman"/>
        </w:rPr>
      </w:pPr>
    </w:p>
    <w:p w14:paraId="35B0F949"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6" w:name="_Toc239504214"/>
      <w:proofErr w:type="spellStart"/>
      <w:r w:rsidRPr="003262C3">
        <w:rPr>
          <w:rFonts w:ascii="Times New Roman" w:hAnsi="Times New Roman" w:cs="Times New Roman"/>
          <w:b/>
          <w:bCs/>
        </w:rPr>
        <w:t>Slīdamības</w:t>
      </w:r>
      <w:proofErr w:type="spellEnd"/>
      <w:r w:rsidRPr="003262C3">
        <w:rPr>
          <w:rFonts w:ascii="Times New Roman" w:hAnsi="Times New Roman" w:cs="Times New Roman"/>
          <w:b/>
          <w:bCs/>
        </w:rPr>
        <w:t xml:space="preserve"> samazināšana  ar mitro sāli.</w:t>
      </w:r>
      <w:bookmarkEnd w:id="16"/>
    </w:p>
    <w:p w14:paraId="61584640" w14:textId="77777777" w:rsidR="00020AAC" w:rsidRPr="003262C3" w:rsidRDefault="00020AAC" w:rsidP="001D475F">
      <w:pPr>
        <w:jc w:val="both"/>
        <w:rPr>
          <w:rFonts w:ascii="Times New Roman" w:hAnsi="Times New Roman" w:cs="Times New Roman"/>
        </w:rPr>
      </w:pPr>
    </w:p>
    <w:p w14:paraId="128BF2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1DD7460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Novērst apledojuma veidošanos uz brauktuves vai nokausēt ledu un piebrauktu sniegu no brauktuves, lai nodrošinātu autoceļu ziemas uzturēšanas klases prasībām atbilstošus braukšanas apstākļus. </w:t>
      </w:r>
    </w:p>
    <w:p w14:paraId="66A72B0D" w14:textId="77777777" w:rsidR="00671107" w:rsidRPr="003262C3" w:rsidRDefault="00020AAC" w:rsidP="001D475F">
      <w:pPr>
        <w:jc w:val="both"/>
        <w:rPr>
          <w:rFonts w:ascii="Times New Roman" w:hAnsi="Times New Roman" w:cs="Times New Roman"/>
          <w:b/>
          <w:bCs/>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p>
    <w:p w14:paraId="362B72C1" w14:textId="77777777" w:rsidR="00020AAC" w:rsidRPr="003262C3" w:rsidRDefault="00414AEB" w:rsidP="001D475F">
      <w:pPr>
        <w:jc w:val="both"/>
        <w:rPr>
          <w:rFonts w:ascii="Times New Roman" w:hAnsi="Times New Roman" w:cs="Times New Roman"/>
        </w:rPr>
      </w:pPr>
      <w:r w:rsidRPr="003262C3">
        <w:rPr>
          <w:rFonts w:ascii="Times New Roman" w:hAnsi="Times New Roman" w:cs="Times New Roman"/>
        </w:rPr>
        <w:t>Jāuzmēra nokaisītās brauktuves garums kilometros (km)</w:t>
      </w:r>
    </w:p>
    <w:p w14:paraId="3BDE389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72D067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sāls materiāla noliktavai; </w:t>
      </w:r>
    </w:p>
    <w:p w14:paraId="755CE8E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Sāls iekraušana un sāls šķīduma ieliešana kaisītājā; </w:t>
      </w:r>
    </w:p>
    <w:p w14:paraId="085ED2B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38C5606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Brauktuves kaisīšana ar mitro sāli; </w:t>
      </w:r>
    </w:p>
    <w:p w14:paraId="0710780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Informācijas nosūtīšana par izpildīto darbu; </w:t>
      </w:r>
    </w:p>
    <w:p w14:paraId="1DD8B2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krautnei vai atgriešanās ražošanas bāzē. </w:t>
      </w:r>
    </w:p>
    <w:p w14:paraId="1D4D66C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D. Materiāli:</w:t>
      </w:r>
    </w:p>
    <w:p w14:paraId="3D6CDEF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Maksimālais nātrija hlorīdu sāls graudiņu izmērs nedrīkst pārsniegt 6,3 mm. Dažādu piemaisījumu daudzums nātrija hlorīda sālī nedrīkst pārsniegt 4 %. Sāls mitrināšanai izmanto </w:t>
      </w:r>
      <w:proofErr w:type="spellStart"/>
      <w:r w:rsidRPr="003262C3">
        <w:rPr>
          <w:rFonts w:ascii="Times New Roman" w:hAnsi="Times New Roman" w:cs="Times New Roman"/>
        </w:rPr>
        <w:t>NaCl</w:t>
      </w:r>
      <w:proofErr w:type="spellEnd"/>
      <w:r w:rsidRPr="003262C3">
        <w:rPr>
          <w:rFonts w:ascii="Times New Roman" w:hAnsi="Times New Roman" w:cs="Times New Roman"/>
        </w:rPr>
        <w:t>  vai CaCl</w:t>
      </w:r>
      <w:r w:rsidRPr="003262C3">
        <w:rPr>
          <w:rFonts w:ascii="Times New Roman" w:hAnsi="Times New Roman" w:cs="Times New Roman"/>
          <w:vertAlign w:val="subscript"/>
        </w:rPr>
        <w:t>2</w:t>
      </w:r>
      <w:r w:rsidRPr="003262C3">
        <w:rPr>
          <w:rFonts w:ascii="Times New Roman" w:hAnsi="Times New Roman" w:cs="Times New Roman"/>
        </w:rPr>
        <w:t xml:space="preserve"> šķīdumu. </w:t>
      </w:r>
    </w:p>
    <w:p w14:paraId="14B3BC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Sāls jāuzglabā slēgtā krautnē.  </w:t>
      </w:r>
    </w:p>
    <w:p w14:paraId="4E4F4DC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E. Iekārtas:</w:t>
      </w:r>
    </w:p>
    <w:p w14:paraId="5367920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Mitrās sāls kaisīšanu veic ar kravas automašīnām, kas aprīkotas ar sniega lāpstu (</w:t>
      </w:r>
      <w:proofErr w:type="spellStart"/>
      <w:r w:rsidRPr="003262C3">
        <w:rPr>
          <w:rFonts w:ascii="Times New Roman" w:hAnsi="Times New Roman" w:cs="Times New Roman"/>
        </w:rPr>
        <w:t>ām</w:t>
      </w:r>
      <w:proofErr w:type="spellEnd"/>
      <w:r w:rsidRPr="003262C3">
        <w:rPr>
          <w:rFonts w:ascii="Times New Roman" w:hAnsi="Times New Roman" w:cs="Times New Roman"/>
        </w:rPr>
        <w:t>) un kaisītāju. Kaisītājam jābūt ar atsevišķu (</w:t>
      </w:r>
      <w:proofErr w:type="spellStart"/>
      <w:r w:rsidRPr="003262C3">
        <w:rPr>
          <w:rFonts w:ascii="Times New Roman" w:hAnsi="Times New Roman" w:cs="Times New Roman"/>
        </w:rPr>
        <w:t>ām</w:t>
      </w:r>
      <w:proofErr w:type="spellEnd"/>
      <w:r w:rsidRPr="003262C3">
        <w:rPr>
          <w:rFonts w:ascii="Times New Roman" w:hAnsi="Times New Roman" w:cs="Times New Roman"/>
        </w:rPr>
        <w:t>) tvertni (</w:t>
      </w:r>
      <w:proofErr w:type="spellStart"/>
      <w:r w:rsidRPr="003262C3">
        <w:rPr>
          <w:rFonts w:ascii="Times New Roman" w:hAnsi="Times New Roman" w:cs="Times New Roman"/>
        </w:rPr>
        <w:t>ēm</w:t>
      </w:r>
      <w:proofErr w:type="spellEnd"/>
      <w:r w:rsidRPr="003262C3">
        <w:rPr>
          <w:rFonts w:ascii="Times New Roman" w:hAnsi="Times New Roman" w:cs="Times New Roman"/>
        </w:rPr>
        <w:t xml:space="preserve">) sāls šķīdumam un jānodrošina sāls samitrināšana ar šķīdumu tieši pirms izkaisīšanas. Kaisītājam jānodrošina kaisāmā materiāla vienmērīga izkaisīšana, daudzuma automātiska kontrole un no braukšanas ātruma neatkarīga izkaisīšanas platuma maiņa. Iekārta pirms sezonas ir jākalibrē, kalibrēšanas protokola kopija jāiesniedz pasūtītājam. </w:t>
      </w:r>
    </w:p>
    <w:p w14:paraId="4759DC0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D59D47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Kaisīšanu ar mitro sāli pielieto ledus veidošanos apsteidzošai kaisīšanai, brauktuves atbrīvošanai  no sniega un apledojuma. Ja atmosfēras temperatūra ir zemāka par -6</w:t>
      </w:r>
      <w:r w:rsidRPr="003262C3">
        <w:rPr>
          <w:rFonts w:ascii="Times New Roman" w:hAnsi="Times New Roman" w:cs="Times New Roman"/>
          <w:vertAlign w:val="superscript"/>
        </w:rPr>
        <w:t>o</w:t>
      </w:r>
      <w:r w:rsidRPr="003262C3">
        <w:rPr>
          <w:rFonts w:ascii="Times New Roman" w:hAnsi="Times New Roman" w:cs="Times New Roman"/>
        </w:rPr>
        <w:t xml:space="preserve">C, tad </w:t>
      </w:r>
      <w:proofErr w:type="spellStart"/>
      <w:r w:rsidRPr="003262C3">
        <w:rPr>
          <w:rFonts w:ascii="Times New Roman" w:hAnsi="Times New Roman" w:cs="Times New Roman"/>
        </w:rPr>
        <w:t>slīdamības</w:t>
      </w:r>
      <w:proofErr w:type="spellEnd"/>
      <w:r w:rsidRPr="003262C3">
        <w:rPr>
          <w:rFonts w:ascii="Times New Roman" w:hAnsi="Times New Roman" w:cs="Times New Roman"/>
        </w:rPr>
        <w:t xml:space="preserve"> samazināšanai uz C uzturēšanas klases ceļiem, jāpielieto cita tehnoloģija. </w:t>
      </w:r>
    </w:p>
    <w:p w14:paraId="5A3821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Atkarībā no kustības intensitātes un laika apstākļiem vienmērīgi jāizkaisa 10 – 20 g sāls uz 1 m</w:t>
      </w:r>
      <w:r w:rsidRPr="003262C3">
        <w:rPr>
          <w:rFonts w:ascii="Times New Roman" w:hAnsi="Times New Roman" w:cs="Times New Roman"/>
          <w:vertAlign w:val="superscript"/>
        </w:rPr>
        <w:t>2</w:t>
      </w:r>
      <w:r w:rsidRPr="003262C3">
        <w:rPr>
          <w:rFonts w:ascii="Times New Roman" w:hAnsi="Times New Roman" w:cs="Times New Roman"/>
        </w:rPr>
        <w:t xml:space="preserve"> braucamās daļas. Kaisīšanu ar sāli ieteicams pārtraukt, ja ceļa segas virsmas temperatūra pazeminās zem -10</w:t>
      </w:r>
      <w:r w:rsidRPr="003262C3">
        <w:rPr>
          <w:rFonts w:ascii="Times New Roman" w:hAnsi="Times New Roman" w:cs="Times New Roman"/>
          <w:vertAlign w:val="superscript"/>
        </w:rPr>
        <w:t>o</w:t>
      </w:r>
      <w:r w:rsidRPr="003262C3">
        <w:rPr>
          <w:rFonts w:ascii="Times New Roman" w:hAnsi="Times New Roman" w:cs="Times New Roman"/>
        </w:rPr>
        <w:t xml:space="preserve">C un ir prognoze, ka tā turpinās pazemināties. </w:t>
      </w:r>
    </w:p>
    <w:p w14:paraId="366C465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Sāli automātiski samitrina ar </w:t>
      </w:r>
      <w:proofErr w:type="spellStart"/>
      <w:r w:rsidRPr="003262C3">
        <w:rPr>
          <w:rFonts w:ascii="Times New Roman" w:hAnsi="Times New Roman" w:cs="Times New Roman"/>
        </w:rPr>
        <w:t>NaCl</w:t>
      </w:r>
      <w:proofErr w:type="spellEnd"/>
      <w:r w:rsidRPr="003262C3">
        <w:rPr>
          <w:rFonts w:ascii="Times New Roman" w:hAnsi="Times New Roman" w:cs="Times New Roman"/>
        </w:rPr>
        <w:t xml:space="preserve"> vai CaCl</w:t>
      </w:r>
      <w:r w:rsidRPr="003262C3">
        <w:rPr>
          <w:rFonts w:ascii="Times New Roman" w:hAnsi="Times New Roman" w:cs="Times New Roman"/>
          <w:vertAlign w:val="subscript"/>
        </w:rPr>
        <w:t>2</w:t>
      </w:r>
      <w:r w:rsidRPr="003262C3">
        <w:rPr>
          <w:rFonts w:ascii="Times New Roman" w:hAnsi="Times New Roman" w:cs="Times New Roman"/>
        </w:rPr>
        <w:t xml:space="preserve"> šķīdums kaisītājā tieši pirms izkaisīšanas vai izkaisīšanas brīdī. Sāls samitrināšanas pakāpe ir atkarīga no laika apstākļiem.  </w:t>
      </w:r>
    </w:p>
    <w:p w14:paraId="72D4285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Ieteicamais braukšanas ātrums kaisīšanas brīdī ir 40 km/stundā, maksimālais ātrums nedrīkst pārsniegt 60 km/stundā. Pirms kaisīšanas brauktuvei jābūt atbrīvotai no irdena sniega, slapja sniega vai sniega, kas sajaukts ar smiltīm vai sāli. </w:t>
      </w:r>
    </w:p>
    <w:p w14:paraId="501C612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Darbs jāveic tā, lai netiktu ievainoti kājāmgājēji, riteņbraucēji, bojātas automašīnas, ceļa aprīkojums un ceļa tuvumā esošās būves. </w:t>
      </w:r>
    </w:p>
    <w:p w14:paraId="6BC8F7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17DD28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Sālim jābūt vienmērīgi izkaisītam. Autoceļa brauktuvei jāatbilst attiecīgai uzturēšanas klasei izvirzītajām prasībām. </w:t>
      </w:r>
    </w:p>
    <w:p w14:paraId="1A584CF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488E035D" w14:textId="77777777" w:rsidR="00414AEB"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Izpildītais darbs kontrolējams visā autoceļa (posma) garumā, neatbilstības gadījumā jāveic pasākumi prasību nodrošināšanai. </w:t>
      </w:r>
    </w:p>
    <w:p w14:paraId="0B23D9E2" w14:textId="77777777" w:rsidR="00157572" w:rsidRPr="003262C3" w:rsidRDefault="00157572" w:rsidP="001D475F">
      <w:pPr>
        <w:jc w:val="both"/>
        <w:rPr>
          <w:rFonts w:ascii="Times New Roman" w:hAnsi="Times New Roman" w:cs="Times New Roman"/>
        </w:rPr>
      </w:pPr>
    </w:p>
    <w:p w14:paraId="796A776F"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7" w:name="_Toc239504215"/>
      <w:r w:rsidRPr="003262C3">
        <w:rPr>
          <w:rFonts w:ascii="Times New Roman" w:hAnsi="Times New Roman" w:cs="Times New Roman"/>
          <w:b/>
          <w:bCs/>
        </w:rPr>
        <w:t xml:space="preserve">Gājēju un velosipēdu celiņu </w:t>
      </w:r>
      <w:proofErr w:type="spellStart"/>
      <w:r w:rsidRPr="003262C3">
        <w:rPr>
          <w:rFonts w:ascii="Times New Roman" w:hAnsi="Times New Roman" w:cs="Times New Roman"/>
          <w:b/>
          <w:bCs/>
        </w:rPr>
        <w:t>slīdamības</w:t>
      </w:r>
      <w:proofErr w:type="spellEnd"/>
      <w:r w:rsidRPr="003262C3">
        <w:rPr>
          <w:rFonts w:ascii="Times New Roman" w:hAnsi="Times New Roman" w:cs="Times New Roman"/>
          <w:b/>
          <w:bCs/>
        </w:rPr>
        <w:t xml:space="preserve"> mazināšana, kaisot smilti vai šķembiņas</w:t>
      </w:r>
      <w:bookmarkEnd w:id="17"/>
    </w:p>
    <w:p w14:paraId="0474D058" w14:textId="77777777" w:rsidR="00020AAC" w:rsidRPr="003262C3" w:rsidRDefault="00020AAC" w:rsidP="001D475F">
      <w:pPr>
        <w:jc w:val="both"/>
        <w:rPr>
          <w:rFonts w:ascii="Times New Roman" w:hAnsi="Times New Roman" w:cs="Times New Roman"/>
        </w:rPr>
      </w:pPr>
    </w:p>
    <w:p w14:paraId="10696C8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77639F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Samazināt </w:t>
      </w:r>
      <w:proofErr w:type="spellStart"/>
      <w:r w:rsidRPr="003262C3">
        <w:rPr>
          <w:rFonts w:ascii="Times New Roman" w:hAnsi="Times New Roman" w:cs="Times New Roman"/>
        </w:rPr>
        <w:t>slīdamību</w:t>
      </w:r>
      <w:proofErr w:type="spellEnd"/>
      <w:r w:rsidRPr="003262C3">
        <w:rPr>
          <w:rFonts w:ascii="Times New Roman" w:hAnsi="Times New Roman" w:cs="Times New Roman"/>
        </w:rPr>
        <w:t xml:space="preserve"> uz celiņiem, nodrošinot pa tiem gājēju vai velosipēdistu satiksmi. </w:t>
      </w:r>
    </w:p>
    <w:p w14:paraId="4D9B4D71" w14:textId="77777777" w:rsidR="00671107" w:rsidRPr="003262C3" w:rsidRDefault="00020AAC" w:rsidP="001D475F">
      <w:pPr>
        <w:jc w:val="both"/>
        <w:rPr>
          <w:rFonts w:ascii="Times New Roman" w:hAnsi="Times New Roman" w:cs="Times New Roman"/>
          <w:b/>
          <w:bCs/>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p>
    <w:p w14:paraId="59F6BA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Jāmēra nokaisītā celiņa laukums kvadrātmetros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695106D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647F82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kaisāmā materiāla krautnei; </w:t>
      </w:r>
    </w:p>
    <w:p w14:paraId="0AB0E0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Kaisāmā materiāla iekraušana kaisītājā; </w:t>
      </w:r>
    </w:p>
    <w:p w14:paraId="3E94AE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903F9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Celiņa kaisīšana ar smilti vai šķembām; </w:t>
      </w:r>
    </w:p>
    <w:p w14:paraId="588FE79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jaunai darba vietai, krautnei vai atgriešanās ražošanas bāzē. </w:t>
      </w:r>
    </w:p>
    <w:p w14:paraId="23B4DE0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D. Materiāli:</w:t>
      </w:r>
    </w:p>
    <w:p w14:paraId="6CB69FA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Minerālajam materiālam jābūt raupjam, ar graudu saturu ne lielāku par 6,3 mm. Optimālais kaisāmā materiāla izmērs 2 – 3 mm. Mālu un putekļu daļiņu saturs (daļiņas mazākas par 0,05 mm) nedrīkst pārsniegt 5 %. Tajā nedrīkst būt sasaluši materiāla gabali. Lai aizkavētu materiāla sasalšanu tajā ieteicams iejaukt 15 – 20 kg hlorīda sāls uz 1 m</w:t>
      </w:r>
      <w:r w:rsidRPr="003262C3">
        <w:rPr>
          <w:rFonts w:ascii="Times New Roman" w:hAnsi="Times New Roman" w:cs="Times New Roman"/>
          <w:vertAlign w:val="superscript"/>
        </w:rPr>
        <w:t>3</w:t>
      </w:r>
      <w:r w:rsidRPr="003262C3">
        <w:rPr>
          <w:rFonts w:ascii="Times New Roman" w:hAnsi="Times New Roman" w:cs="Times New Roman"/>
        </w:rPr>
        <w:t xml:space="preserve"> minerālā materiāla. </w:t>
      </w:r>
    </w:p>
    <w:p w14:paraId="35171C0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529B6D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Smilts un šķembiņu kaisīšanai izmanto uz mehāniskā transporta līdzekļa uzmontētu kaisāmo iekārtu, kopējā pilnā masa nedrīkst pārsniegt 4 tonnas. Iekārtai jānodrošina iespēja vienmērīgi izkaisīt noteikto minerālā materiāla daudzumu un izmainīt to - automātiski, atkarībā no kustības ātruma vai iestādot ar rokām. Iekārta pirms ziemas sezonas ir obligāti jākalibrē. Ieteicams sezonas laikā veikt atkārtotas kalibrēšanas. Kalibrēšanas protokola kopija jāiesniedz Pasūtītājam. </w:t>
      </w:r>
    </w:p>
    <w:p w14:paraId="2FCFED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6D6F86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Kaisīšanu ar smilti vai šķembiņām veic, ja uz celiņa izveidojas piemīts sniegs, kura augšējā kārta veido slidenu virsmu vai, ja atmosfēras iedarbības rezultātā veidojas ledus. </w:t>
      </w:r>
    </w:p>
    <w:p w14:paraId="10055EE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Vienmērīgi jāizkaisa 60 – 80 g minerālā materiāla uz 1 m</w:t>
      </w:r>
      <w:r w:rsidRPr="003262C3">
        <w:rPr>
          <w:rFonts w:ascii="Times New Roman" w:hAnsi="Times New Roman" w:cs="Times New Roman"/>
          <w:vertAlign w:val="superscript"/>
        </w:rPr>
        <w:t>2</w:t>
      </w:r>
      <w:r w:rsidRPr="003262C3">
        <w:rPr>
          <w:rFonts w:ascii="Times New Roman" w:hAnsi="Times New Roman" w:cs="Times New Roman"/>
        </w:rPr>
        <w:t xml:space="preserve"> celiņa. Mehāniskais transportlīdzeklis nedrīkst pārvietoties pa celiņu ar ātrumu, kas nepārsniedz 10 km/stundā. </w:t>
      </w:r>
    </w:p>
    <w:p w14:paraId="39161CE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Kaisīšana mehānisma operatoram jāveic tā, lai netiktu ievainoti kājāmgājēji, riteņbraucēji, celiņa aprīkojums vai tā tuvumā esošās būves. </w:t>
      </w:r>
    </w:p>
    <w:p w14:paraId="205ECB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Ja uz celiņa ir irdens sniegs, tad pirms kaisīšanas ir jāveic celiņa attīrīšana. </w:t>
      </w:r>
    </w:p>
    <w:p w14:paraId="6FB5304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G. Prasības izpildītam darbam:</w:t>
      </w:r>
    </w:p>
    <w:p w14:paraId="150903A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Minerālajam materiālam jābūt izkaisītam vienmērīgi visā celiņa platumā. </w:t>
      </w:r>
    </w:p>
    <w:p w14:paraId="15DD256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5FF0F28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Izpildītais darbs kontrolējams visā kaisītā celiņa garumā, neatbilstības gadījumā jāveic pa</w:t>
      </w:r>
      <w:r w:rsidR="00414AEB" w:rsidRPr="003262C3">
        <w:rPr>
          <w:rFonts w:ascii="Times New Roman" w:hAnsi="Times New Roman" w:cs="Times New Roman"/>
        </w:rPr>
        <w:t xml:space="preserve">sākumi prasību nodrošināšanai. </w:t>
      </w:r>
    </w:p>
    <w:p w14:paraId="39950687" w14:textId="77777777" w:rsidR="00414AEB" w:rsidRPr="003262C3" w:rsidRDefault="00414AEB" w:rsidP="001D475F">
      <w:pPr>
        <w:jc w:val="both"/>
        <w:rPr>
          <w:rFonts w:ascii="Times New Roman" w:hAnsi="Times New Roman" w:cs="Times New Roman"/>
        </w:rPr>
      </w:pPr>
    </w:p>
    <w:p w14:paraId="25282896" w14:textId="77777777" w:rsidR="00020AAC" w:rsidRPr="003262C3" w:rsidRDefault="00020AAC" w:rsidP="001D475F">
      <w:pPr>
        <w:pStyle w:val="Sarakstarindkopa"/>
        <w:numPr>
          <w:ilvl w:val="0"/>
          <w:numId w:val="42"/>
        </w:numPr>
        <w:jc w:val="both"/>
        <w:rPr>
          <w:rFonts w:ascii="Times New Roman" w:hAnsi="Times New Roman" w:cs="Times New Roman"/>
          <w:b/>
          <w:bCs/>
          <w:iCs/>
        </w:rPr>
      </w:pPr>
      <w:bookmarkStart w:id="18" w:name="_Toc239504216"/>
      <w:r w:rsidRPr="003262C3">
        <w:rPr>
          <w:rFonts w:ascii="Times New Roman" w:hAnsi="Times New Roman" w:cs="Times New Roman"/>
          <w:b/>
          <w:bCs/>
          <w:iCs/>
        </w:rPr>
        <w:t>Autoceļu operatīvā kopšana ziemā</w:t>
      </w:r>
      <w:bookmarkEnd w:id="18"/>
    </w:p>
    <w:p w14:paraId="10A9B72C" w14:textId="77777777" w:rsidR="00020AAC" w:rsidRPr="003262C3" w:rsidRDefault="00020AAC" w:rsidP="001D475F">
      <w:pPr>
        <w:jc w:val="both"/>
        <w:rPr>
          <w:rFonts w:ascii="Times New Roman" w:hAnsi="Times New Roman" w:cs="Times New Roman"/>
        </w:rPr>
      </w:pPr>
    </w:p>
    <w:p w14:paraId="59E4BAB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 </w:t>
      </w:r>
    </w:p>
    <w:p w14:paraId="36DB22D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Autoceļam noteikto ikdienas uzturēšanas prasību operatīva nodrošināšana. </w:t>
      </w:r>
    </w:p>
    <w:p w14:paraId="0FD48CB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r w:rsidRPr="003262C3">
        <w:rPr>
          <w:rFonts w:ascii="Times New Roman" w:hAnsi="Times New Roman" w:cs="Times New Roman"/>
        </w:rPr>
        <w:t xml:space="preserve">Jāuzmēra operatīvi sakopto autoceļu garums </w:t>
      </w:r>
      <w:proofErr w:type="spellStart"/>
      <w:r w:rsidRPr="003262C3">
        <w:rPr>
          <w:rFonts w:ascii="Times New Roman" w:hAnsi="Times New Roman" w:cs="Times New Roman"/>
        </w:rPr>
        <w:t>kilomteros</w:t>
      </w:r>
      <w:proofErr w:type="spellEnd"/>
      <w:r w:rsidRPr="003262C3">
        <w:rPr>
          <w:rFonts w:ascii="Times New Roman" w:hAnsi="Times New Roman" w:cs="Times New Roman"/>
        </w:rPr>
        <w:t xml:space="preserve"> (km).</w:t>
      </w:r>
    </w:p>
    <w:p w14:paraId="68261C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90FBA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0B634F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Nepieciešamo satiksmes organizācijas līdzekļu uzstādīšana; </w:t>
      </w:r>
    </w:p>
    <w:p w14:paraId="7BFE718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Autoceļa operatīvā kopšana; </w:t>
      </w:r>
    </w:p>
    <w:p w14:paraId="6B55D2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w:t>
      </w:r>
      <w:proofErr w:type="spellStart"/>
      <w:r w:rsidRPr="003262C3">
        <w:rPr>
          <w:rFonts w:ascii="Times New Roman" w:hAnsi="Times New Roman" w:cs="Times New Roman"/>
        </w:rPr>
        <w:t>Pārbraucieni</w:t>
      </w:r>
      <w:proofErr w:type="spellEnd"/>
      <w:r w:rsidRPr="003262C3">
        <w:rPr>
          <w:rFonts w:ascii="Times New Roman" w:hAnsi="Times New Roman" w:cs="Times New Roman"/>
        </w:rPr>
        <w:t xml:space="preserve"> darba laikā; </w:t>
      </w:r>
    </w:p>
    <w:p w14:paraId="566C367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novākšana; </w:t>
      </w:r>
    </w:p>
    <w:p w14:paraId="1071C59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77B6670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2B9B7FB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Izbraucot maršrutā Veicot kopšanu jābūt līdzi instrumentiem sīko defektu likvidēšanai, ceļa zīmju stiprinājuma elementiem un satiksmes organizācijas līdzekļiem darba vietas norobežošanai. </w:t>
      </w:r>
    </w:p>
    <w:p w14:paraId="077E5E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15F94D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181069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Autoceļa operatīvā kopšana veicama saskaņā ar uzņēmēja līgumu, pamatojoties uz autoceļa apsekošanā konstatētajiem defektiem, kas ierakstīti Tehniskā stāvokļa apsekošanas žurnālā. </w:t>
      </w:r>
    </w:p>
    <w:p w14:paraId="48B467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Autoceļa operatīvā kopšana jāveic arī pēc sniegputeņiem, atkušņiem, vētrām u.c. dabas stihijām. </w:t>
      </w:r>
    </w:p>
    <w:p w14:paraId="4C04A0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Operatīvā kopšana sastāv no šādiem darbiem: a) Ceļa klātnē, pieturvietās un atpūtas vietās, stāvlaukumos izmētāto atkritumu savākšana. Atkritumu tvertņu (līdz 10 l tilpumam) iztukšošana. Ceļa zīmju un vertikālā marķējuma sakārtošana un nostiprināšana; b) Ceļa klātnes atbrīvošana no nepiederošiem priekšmetiem (svars līdz 100 kg) un beigtiem dzīvniekiem; c) Atkušņa ūdeņu novadīšana no ceļa klātnes, izkaļot nomalē tekni vai izrokot valnī tranšeju; d) Ceļa posmu apzīmēšana ar nepieciešamajām pagaidu ceļa zīmēm vietās, kas rada draudus satiksmes drošībai;  e) Ceļa zīmju redzamības nodrošināšana (notīrīšana no sniega, aizsedzošo koku zaru apzāģēšana, atsevišķu krūmu vai  to zaru nociršana); f) Ceļa redzamības nodrošināšana ceļu krustojumos (atsevišķu aizsedzošo koku zaru apzāģēšana, atsevišķu krūmu vai to zaru nociršana). </w:t>
      </w:r>
    </w:p>
    <w:p w14:paraId="6885BD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Savāktie atkritumi, ceļa nepiederošie priekšmeti un beigtie dzīvnieki jātransportē uz utilizācijas vai deponēšanas vietu. Deponēšana vai utilizācija izdevumi iekļauti šī darba vienības cenā.  </w:t>
      </w:r>
    </w:p>
    <w:p w14:paraId="6DB74B1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izpildītajam darbam: </w:t>
      </w:r>
    </w:p>
    <w:p w14:paraId="2BC80F0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Ceļa zīmēm jābūt stingri piestiprinātām pie ceļa zīmes staba un redzamām. Uz ceļa klātnes nedrīkst uzkrāties virsmas ūdeņi. Ceļa klātnei, pieturvietām, atpūtas vietām un stāvlaukumi</w:t>
      </w:r>
      <w:r w:rsidR="007A203F" w:rsidRPr="003262C3">
        <w:rPr>
          <w:rFonts w:ascii="Times New Roman" w:hAnsi="Times New Roman" w:cs="Times New Roman"/>
        </w:rPr>
        <w:t xml:space="preserve">em jābūt tīriem no atkritumiem </w:t>
      </w:r>
      <w:r w:rsidRPr="003262C3">
        <w:rPr>
          <w:rFonts w:ascii="Times New Roman" w:hAnsi="Times New Roman" w:cs="Times New Roman"/>
        </w:rPr>
        <w:t xml:space="preserve">un beigtiem dzīvniekiem, urnām iztīrītām. Satiksmei bīstamām vietām jābūt aprīkotām ar nepieciešamajām ceļa zīmēm. </w:t>
      </w:r>
    </w:p>
    <w:p w14:paraId="34F5C5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H . Uzmērījumi un kvalitātes novērtējums: </w:t>
      </w:r>
    </w:p>
    <w:p w14:paraId="125ACB3D" w14:textId="14E4CB60" w:rsidR="001D475F"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vai posma garumā, neatbilstības gadījumā jāveic pasākumi prasību nodrošināšanai. </w:t>
      </w:r>
    </w:p>
    <w:p w14:paraId="285AD61A" w14:textId="77777777" w:rsidR="001D475F" w:rsidRPr="003262C3" w:rsidRDefault="001D475F" w:rsidP="001D475F">
      <w:pPr>
        <w:jc w:val="both"/>
        <w:rPr>
          <w:rFonts w:ascii="Times New Roman" w:hAnsi="Times New Roman" w:cs="Times New Roman"/>
        </w:rPr>
      </w:pPr>
    </w:p>
    <w:p w14:paraId="2F1D06FB" w14:textId="77777777" w:rsidR="00703CE5" w:rsidRPr="003262C3" w:rsidRDefault="00703CE5" w:rsidP="001D475F">
      <w:pPr>
        <w:pStyle w:val="Sarakstarindkopa"/>
        <w:numPr>
          <w:ilvl w:val="0"/>
          <w:numId w:val="42"/>
        </w:numPr>
        <w:jc w:val="both"/>
        <w:rPr>
          <w:rFonts w:ascii="Times New Roman" w:hAnsi="Times New Roman" w:cs="Times New Roman"/>
          <w:b/>
          <w:bCs/>
          <w:u w:val="single"/>
        </w:rPr>
      </w:pPr>
      <w:r w:rsidRPr="003262C3">
        <w:rPr>
          <w:rFonts w:ascii="Times New Roman" w:hAnsi="Times New Roman" w:cs="Times New Roman"/>
          <w:b/>
          <w:bCs/>
        </w:rPr>
        <w:t>Bojāto plastmasas caurteku posmu nomaiņa</w:t>
      </w:r>
      <w:r w:rsidR="006D486A" w:rsidRPr="003262C3">
        <w:rPr>
          <w:rFonts w:ascii="Times New Roman" w:hAnsi="Times New Roman" w:cs="Times New Roman"/>
          <w:b/>
          <w:bCs/>
        </w:rPr>
        <w:t xml:space="preserve"> vai jaunas caurtekas izbūve</w:t>
      </w:r>
    </w:p>
    <w:p w14:paraId="07A19DAF" w14:textId="77777777" w:rsidR="00703CE5" w:rsidRPr="003262C3" w:rsidRDefault="00703CE5" w:rsidP="001D475F">
      <w:pPr>
        <w:pStyle w:val="Sarakstarindkopa"/>
        <w:jc w:val="both"/>
        <w:rPr>
          <w:rFonts w:ascii="Times New Roman" w:hAnsi="Times New Roman" w:cs="Times New Roman"/>
          <w:b/>
          <w:bCs/>
          <w:u w:val="single"/>
        </w:rPr>
      </w:pPr>
    </w:p>
    <w:p w14:paraId="5E2AF586" w14:textId="77777777" w:rsidR="00703CE5" w:rsidRPr="003262C3" w:rsidRDefault="00703CE5" w:rsidP="001D475F">
      <w:pPr>
        <w:jc w:val="both"/>
        <w:rPr>
          <w:rFonts w:ascii="Times New Roman" w:hAnsi="Times New Roman" w:cs="Times New Roman"/>
          <w:b/>
          <w:bCs/>
          <w:u w:val="single"/>
        </w:rPr>
      </w:pPr>
      <w:r w:rsidRPr="003262C3">
        <w:rPr>
          <w:rFonts w:ascii="Times New Roman" w:hAnsi="Times New Roman" w:cs="Times New Roman"/>
          <w:b/>
          <w:bCs/>
          <w:u w:val="single"/>
        </w:rPr>
        <w:t>A. Mērķis:</w:t>
      </w:r>
    </w:p>
    <w:p w14:paraId="311A034D"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Novērst caurteku bojājumus un palielināt konstrukciju kalpošanas laiku.</w:t>
      </w:r>
    </w:p>
    <w:p w14:paraId="4DFD70D8" w14:textId="77777777" w:rsidR="00703CE5" w:rsidRPr="003262C3" w:rsidRDefault="00703CE5"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0EDF0070"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Jāuzmēra nomainītās caurtekas garums (</w:t>
      </w:r>
      <w:r w:rsidRPr="003262C3">
        <w:rPr>
          <w:rFonts w:ascii="Times New Roman" w:hAnsi="Times New Roman" w:cs="Times New Roman"/>
          <w:b/>
          <w:bCs/>
        </w:rPr>
        <w:t>m</w:t>
      </w:r>
      <w:r w:rsidRPr="003262C3">
        <w:rPr>
          <w:rFonts w:ascii="Times New Roman" w:hAnsi="Times New Roman" w:cs="Times New Roman"/>
        </w:rPr>
        <w:t>).</w:t>
      </w:r>
    </w:p>
    <w:p w14:paraId="1C2086BB" w14:textId="77777777" w:rsidR="00703CE5" w:rsidRPr="003262C3" w:rsidRDefault="00703CE5" w:rsidP="001D475F">
      <w:pPr>
        <w:jc w:val="both"/>
        <w:rPr>
          <w:rFonts w:ascii="Times New Roman" w:hAnsi="Times New Roman" w:cs="Times New Roman"/>
          <w:b/>
          <w:bCs/>
          <w:u w:val="single"/>
        </w:rPr>
      </w:pPr>
      <w:r w:rsidRPr="003262C3">
        <w:rPr>
          <w:rFonts w:ascii="Times New Roman" w:hAnsi="Times New Roman" w:cs="Times New Roman"/>
          <w:b/>
          <w:bCs/>
          <w:u w:val="single"/>
        </w:rPr>
        <w:t>C. Darba apraksts:</w:t>
      </w:r>
    </w:p>
    <w:p w14:paraId="26DD76B2"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w:t>
      </w:r>
    </w:p>
    <w:p w14:paraId="191F5E70"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2. Darba veikšanai nepieciešamo satiksmes organizācijas līdzekļu uzstādīšana;</w:t>
      </w:r>
    </w:p>
    <w:p w14:paraId="6376A502"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3. Caurtekas posma nomaiņa;</w:t>
      </w:r>
    </w:p>
    <w:p w14:paraId="59A53204"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4. Darba vietas norobežojuma noņemšana;</w:t>
      </w:r>
    </w:p>
    <w:p w14:paraId="317C99B2"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w:t>
      </w:r>
    </w:p>
    <w:p w14:paraId="14211E21" w14:textId="77777777" w:rsidR="00703CE5" w:rsidRPr="003262C3" w:rsidRDefault="00703CE5" w:rsidP="001D475F">
      <w:pPr>
        <w:jc w:val="both"/>
        <w:rPr>
          <w:rFonts w:ascii="Times New Roman" w:hAnsi="Times New Roman" w:cs="Times New Roman"/>
          <w:b/>
          <w:bCs/>
          <w:u w:val="single"/>
        </w:rPr>
      </w:pPr>
      <w:r w:rsidRPr="003262C3">
        <w:rPr>
          <w:rFonts w:ascii="Times New Roman" w:hAnsi="Times New Roman" w:cs="Times New Roman"/>
          <w:b/>
          <w:bCs/>
          <w:u w:val="single"/>
        </w:rPr>
        <w:t>D. Materiāli:</w:t>
      </w:r>
    </w:p>
    <w:p w14:paraId="558D9102"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Plastmasas caurtekas pareiza diametra, ražotas lietošanai autoceļos. Atkarībā no</w:t>
      </w:r>
    </w:p>
    <w:p w14:paraId="3300DC55"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materiāla, caurulei jāatbilst šādu standartu prasībām – LVS 160:1999 „Sintētiskie</w:t>
      </w:r>
    </w:p>
    <w:p w14:paraId="43118437"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būvmateriāli - Etilēna un propilēna polimēru stingrās caurules - Drošības kritēriji”, LVS 342</w:t>
      </w:r>
    </w:p>
    <w:p w14:paraId="120A1BEF"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 xml:space="preserve">:2001 „Sintētiskie būvmateriāli - Stingrās caurules no </w:t>
      </w:r>
      <w:proofErr w:type="spellStart"/>
      <w:r w:rsidRPr="003262C3">
        <w:rPr>
          <w:rFonts w:ascii="Times New Roman" w:hAnsi="Times New Roman" w:cs="Times New Roman"/>
        </w:rPr>
        <w:t>neplastificēta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polivinīlhlorīda</w:t>
      </w:r>
      <w:proofErr w:type="spellEnd"/>
      <w:r w:rsidRPr="003262C3">
        <w:rPr>
          <w:rFonts w:ascii="Times New Roman" w:hAnsi="Times New Roman" w:cs="Times New Roman"/>
        </w:rPr>
        <w:t xml:space="preserve"> -</w:t>
      </w:r>
    </w:p>
    <w:p w14:paraId="28DE4D28"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Drošības kritēriji” vai LVS 342: 2001/2003:A1 Sintētiskie būvmateriāli – „Stingrās caurules</w:t>
      </w:r>
    </w:p>
    <w:p w14:paraId="7342CD3F"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 xml:space="preserve">no </w:t>
      </w:r>
      <w:proofErr w:type="spellStart"/>
      <w:r w:rsidRPr="003262C3">
        <w:rPr>
          <w:rFonts w:ascii="Times New Roman" w:hAnsi="Times New Roman" w:cs="Times New Roman"/>
        </w:rPr>
        <w:t>neplastificēta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polivinīlhlorīda</w:t>
      </w:r>
      <w:proofErr w:type="spellEnd"/>
      <w:r w:rsidRPr="003262C3">
        <w:rPr>
          <w:rFonts w:ascii="Times New Roman" w:hAnsi="Times New Roman" w:cs="Times New Roman"/>
        </w:rPr>
        <w:t xml:space="preserve"> - Drošības kritēriji”. Iebūvējamo caurteku stinguma klasei ir</w:t>
      </w:r>
    </w:p>
    <w:p w14:paraId="64C8E24B"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jābūt vienādai vai lielākai par SN 8 (8 KN/m2).</w:t>
      </w:r>
    </w:p>
    <w:p w14:paraId="099E538E" w14:textId="77777777" w:rsidR="00703CE5" w:rsidRPr="003262C3" w:rsidRDefault="00703CE5" w:rsidP="001D475F">
      <w:pPr>
        <w:jc w:val="both"/>
        <w:rPr>
          <w:rFonts w:ascii="Times New Roman" w:hAnsi="Times New Roman" w:cs="Times New Roman"/>
        </w:rPr>
      </w:pPr>
      <w:r w:rsidRPr="003262C3">
        <w:rPr>
          <w:rFonts w:ascii="Times New Roman" w:hAnsi="Times New Roman" w:cs="Times New Roman"/>
        </w:rPr>
        <w:t>Materiāla patēriņa normas dotas uz 1 caurtekas metru. Posma garums netiek ierobežots.</w:t>
      </w:r>
    </w:p>
    <w:p w14:paraId="19F82F2D"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0,3 m;</w:t>
      </w:r>
    </w:p>
    <w:p w14:paraId="61369ADA"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Plastmasas caurules posms l = 1 m;</w:t>
      </w:r>
    </w:p>
    <w:p w14:paraId="06DF7E4E"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0,18 m3;</w:t>
      </w:r>
    </w:p>
    <w:p w14:paraId="46FD3966" w14:textId="77777777" w:rsidR="00703CE5"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7B8FC755"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0,4 m;</w:t>
      </w:r>
    </w:p>
    <w:p w14:paraId="55DEFA71"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Plastmasas caurules posms l = 1 m;</w:t>
      </w:r>
    </w:p>
    <w:p w14:paraId="663AB6E9"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0,18 m3;</w:t>
      </w:r>
    </w:p>
    <w:p w14:paraId="7587FE21"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7D2D30FE"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0,5 m;</w:t>
      </w:r>
    </w:p>
    <w:p w14:paraId="49BD8DF6"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lastRenderedPageBreak/>
        <w:t>- Plastmasas caurules posms l = 1 m;</w:t>
      </w:r>
    </w:p>
    <w:p w14:paraId="07FC02CB"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0,22 m3;</w:t>
      </w:r>
    </w:p>
    <w:p w14:paraId="6A03D2DA"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2FBCDC5F"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0,6 m;</w:t>
      </w:r>
    </w:p>
    <w:p w14:paraId="7B5F06EB"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Plastmasas caurules posms l = 1 m;</w:t>
      </w:r>
    </w:p>
    <w:p w14:paraId="0799607B"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0,26 m3;</w:t>
      </w:r>
    </w:p>
    <w:p w14:paraId="221712F2"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6A3E9398"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0,8 m;</w:t>
      </w:r>
    </w:p>
    <w:p w14:paraId="7DB12B92"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Plastmasas caurules posms l = 1 m;</w:t>
      </w:r>
    </w:p>
    <w:p w14:paraId="10E17BD3"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0,40 m3;</w:t>
      </w:r>
    </w:p>
    <w:p w14:paraId="355803D4"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0C979C02"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1,0 m;</w:t>
      </w:r>
    </w:p>
    <w:p w14:paraId="2F48B0D9"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Plastmasas caurules posms l = 1 m;</w:t>
      </w:r>
    </w:p>
    <w:p w14:paraId="12B5508C"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0,46 m3;</w:t>
      </w:r>
    </w:p>
    <w:p w14:paraId="50DFCAEC"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3478A530" w14:textId="77777777" w:rsidR="006D486A" w:rsidRPr="003262C3" w:rsidRDefault="006D486A" w:rsidP="001D475F">
      <w:pPr>
        <w:pStyle w:val="Sarakstarindkopa"/>
        <w:numPr>
          <w:ilvl w:val="0"/>
          <w:numId w:val="40"/>
        </w:numPr>
        <w:jc w:val="both"/>
        <w:rPr>
          <w:rFonts w:ascii="Times New Roman" w:hAnsi="Times New Roman" w:cs="Times New Roman"/>
          <w:b/>
          <w:bCs/>
        </w:rPr>
      </w:pPr>
      <w:r w:rsidRPr="003262C3">
        <w:rPr>
          <w:rFonts w:ascii="Times New Roman" w:hAnsi="Times New Roman" w:cs="Times New Roman"/>
          <w:b/>
          <w:bCs/>
        </w:rPr>
        <w:t>Plastmasas caurtekas ar diametru 1,2 m;</w:t>
      </w:r>
    </w:p>
    <w:p w14:paraId="1365FA08"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Plastmasas caurules posms l = 1 m;</w:t>
      </w:r>
    </w:p>
    <w:p w14:paraId="4A35C558"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Grants (smilts ) pamatam = 0,52 m3;</w:t>
      </w:r>
    </w:p>
    <w:p w14:paraId="0BE0A2E7" w14:textId="77777777" w:rsidR="006D486A" w:rsidRPr="003262C3" w:rsidRDefault="006D486A" w:rsidP="001D475F">
      <w:pPr>
        <w:ind w:firstLine="720"/>
        <w:jc w:val="both"/>
        <w:rPr>
          <w:rFonts w:ascii="Times New Roman" w:hAnsi="Times New Roman" w:cs="Times New Roman"/>
        </w:rPr>
      </w:pPr>
      <w:r w:rsidRPr="003262C3">
        <w:rPr>
          <w:rFonts w:ascii="Times New Roman" w:hAnsi="Times New Roman" w:cs="Times New Roman"/>
        </w:rPr>
        <w:t>- Savienojumi – 1 savienojums uz 2 savienojamiem cauruļu posmiem</w:t>
      </w:r>
    </w:p>
    <w:p w14:paraId="43D63AE7" w14:textId="77777777" w:rsidR="00B16EF1" w:rsidRPr="003262C3" w:rsidRDefault="00B16EF1" w:rsidP="001D475F">
      <w:pPr>
        <w:jc w:val="both"/>
        <w:rPr>
          <w:rFonts w:ascii="Times New Roman" w:hAnsi="Times New Roman" w:cs="Times New Roman"/>
          <w:b/>
          <w:bCs/>
          <w:u w:val="single"/>
        </w:rPr>
      </w:pPr>
      <w:r w:rsidRPr="003262C3">
        <w:rPr>
          <w:rFonts w:ascii="Times New Roman" w:hAnsi="Times New Roman" w:cs="Times New Roman"/>
          <w:b/>
          <w:bCs/>
          <w:u w:val="single"/>
        </w:rPr>
        <w:t>E. Iekārtas:</w:t>
      </w:r>
    </w:p>
    <w:p w14:paraId="0C9E9899" w14:textId="77777777" w:rsidR="00B16EF1" w:rsidRPr="003262C3" w:rsidRDefault="00B16EF1" w:rsidP="001D475F">
      <w:pPr>
        <w:jc w:val="both"/>
        <w:rPr>
          <w:rFonts w:ascii="Times New Roman" w:hAnsi="Times New Roman" w:cs="Times New Roman"/>
          <w:b/>
          <w:bCs/>
          <w:u w:val="single"/>
        </w:rPr>
      </w:pPr>
      <w:r w:rsidRPr="003262C3">
        <w:rPr>
          <w:rFonts w:ascii="Times New Roman" w:hAnsi="Times New Roman" w:cs="Times New Roman"/>
          <w:b/>
          <w:bCs/>
          <w:u w:val="single"/>
        </w:rPr>
        <w:t>F. Darba izpilde:</w:t>
      </w:r>
    </w:p>
    <w:p w14:paraId="3B50CF8B" w14:textId="77777777" w:rsidR="00B16EF1" w:rsidRPr="003262C3" w:rsidRDefault="00B16EF1" w:rsidP="001D475F">
      <w:pPr>
        <w:jc w:val="both"/>
        <w:rPr>
          <w:rFonts w:ascii="Times New Roman" w:hAnsi="Times New Roman" w:cs="Times New Roman"/>
        </w:rPr>
      </w:pPr>
      <w:r w:rsidRPr="003262C3">
        <w:rPr>
          <w:rFonts w:ascii="Times New Roman" w:hAnsi="Times New Roman" w:cs="Times New Roman"/>
        </w:rPr>
        <w:t>Ja ekspluatācijas laikā caurteku posmi ir bojāti vai atsevišķi posmi nosēdušies, tad ir</w:t>
      </w:r>
    </w:p>
    <w:p w14:paraId="2636D68C" w14:textId="77777777" w:rsidR="00B16EF1" w:rsidRPr="003262C3" w:rsidRDefault="00B16EF1" w:rsidP="001D475F">
      <w:pPr>
        <w:jc w:val="both"/>
        <w:rPr>
          <w:rFonts w:ascii="Times New Roman" w:hAnsi="Times New Roman" w:cs="Times New Roman"/>
        </w:rPr>
      </w:pPr>
      <w:r w:rsidRPr="003262C3">
        <w:rPr>
          <w:rFonts w:ascii="Times New Roman" w:hAnsi="Times New Roman" w:cs="Times New Roman"/>
        </w:rPr>
        <w:t>jānoskaidro šo defektu rašanās iemesls un pie posmu nomaiņas tie jānovērš. Darbi jāizpilda</w:t>
      </w:r>
    </w:p>
    <w:p w14:paraId="20D1848A" w14:textId="77777777" w:rsidR="00B16EF1" w:rsidRPr="003262C3" w:rsidRDefault="00B16EF1" w:rsidP="001D475F">
      <w:pPr>
        <w:jc w:val="both"/>
        <w:rPr>
          <w:rFonts w:ascii="Times New Roman" w:hAnsi="Times New Roman" w:cs="Times New Roman"/>
        </w:rPr>
      </w:pPr>
      <w:r w:rsidRPr="003262C3">
        <w:rPr>
          <w:rFonts w:ascii="Times New Roman" w:hAnsi="Times New Roman" w:cs="Times New Roman"/>
        </w:rPr>
        <w:t>šādā secībā:</w:t>
      </w:r>
    </w:p>
    <w:p w14:paraId="20D66725"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Ceļa segas grants pamata noņemšana un novietošana atsevišķā kaudzē (ja bojātais un atrokamais caurtekas posms ir zem seguma) (asfalta seguma demontāža apmaksājama pēc izcenojuma 4.1.8.);</w:t>
      </w:r>
    </w:p>
    <w:p w14:paraId="5C3FB514"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Zemes klātnes atrakšana līdz caurtekas pamatam;</w:t>
      </w:r>
    </w:p>
    <w:p w14:paraId="1312BAC7"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Bojāto caurteku posmu nojaukšana;</w:t>
      </w:r>
    </w:p>
    <w:p w14:paraId="50941718"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Pamata vizuāla pārbaude;</w:t>
      </w:r>
    </w:p>
    <w:p w14:paraId="5C46D367"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Ūdens atsūknēšana no būvbedres (slapjās gruntīs);</w:t>
      </w:r>
    </w:p>
    <w:p w14:paraId="2428EE89"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Caurtekas pamata pastiprināšana, ja nepieciešams;</w:t>
      </w:r>
    </w:p>
    <w:p w14:paraId="5153C89F"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Caurtekas posmu un savienojumu montāža;</w:t>
      </w:r>
    </w:p>
    <w:p w14:paraId="16446736"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 xml:space="preserve">Caurtekas posmu aizbēršana jāveic vienlaikus no abām pusēm ar horizontāliem grunts slāņiem, kuru biezums 15 – 20 cm. Jāsablīvē ar </w:t>
      </w:r>
      <w:proofErr w:type="spellStart"/>
      <w:r w:rsidRPr="003262C3">
        <w:rPr>
          <w:rFonts w:ascii="Times New Roman" w:hAnsi="Times New Roman" w:cs="Times New Roman"/>
        </w:rPr>
        <w:t>vibroblietēm</w:t>
      </w:r>
      <w:proofErr w:type="spellEnd"/>
      <w:r w:rsidRPr="003262C3">
        <w:rPr>
          <w:rFonts w:ascii="Times New Roman" w:hAnsi="Times New Roman" w:cs="Times New Roman"/>
        </w:rPr>
        <w:t>. Caurtekai jābūt nosegtai ar ne mazāk kā 0,5 m biezu grunts vai ceļa būvmateriālu slāni;</w:t>
      </w:r>
    </w:p>
    <w:p w14:paraId="59384839"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Segas konstrukcijas atjaunošana (asfalta betona seguma atjaunošanas izmaksas apmaksājamas atsevišķi atbilstoši izcenojumam 4.1.7 .);</w:t>
      </w:r>
    </w:p>
    <w:p w14:paraId="5F37A918"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lastRenderedPageBreak/>
        <w:t xml:space="preserve">Būvgruži (nederīgie caurteku posmi, atskaldītais betons, nofrēzētais asfalts utt.) jānogādā uzņēmēja </w:t>
      </w:r>
      <w:proofErr w:type="spellStart"/>
      <w:r w:rsidRPr="003262C3">
        <w:rPr>
          <w:rFonts w:ascii="Times New Roman" w:hAnsi="Times New Roman" w:cs="Times New Roman"/>
        </w:rPr>
        <w:t>atbērtnē</w:t>
      </w:r>
      <w:proofErr w:type="spellEnd"/>
      <w:r w:rsidRPr="003262C3">
        <w:rPr>
          <w:rFonts w:ascii="Times New Roman" w:hAnsi="Times New Roman" w:cs="Times New Roman"/>
        </w:rPr>
        <w:t>.</w:t>
      </w:r>
    </w:p>
    <w:p w14:paraId="755ED741" w14:textId="77777777" w:rsidR="00B16EF1" w:rsidRPr="003262C3" w:rsidRDefault="00B16EF1" w:rsidP="001D475F">
      <w:pPr>
        <w:jc w:val="both"/>
        <w:rPr>
          <w:rFonts w:ascii="Times New Roman" w:hAnsi="Times New Roman" w:cs="Times New Roman"/>
          <w:b/>
          <w:bCs/>
        </w:rPr>
      </w:pPr>
      <w:r w:rsidRPr="003262C3">
        <w:rPr>
          <w:rFonts w:ascii="Times New Roman" w:hAnsi="Times New Roman" w:cs="Times New Roman"/>
          <w:b/>
          <w:bCs/>
          <w:u w:val="single"/>
        </w:rPr>
        <w:t>G. Prasības izpildītam darbam</w:t>
      </w:r>
      <w:r w:rsidRPr="003262C3">
        <w:rPr>
          <w:rFonts w:ascii="Times New Roman" w:hAnsi="Times New Roman" w:cs="Times New Roman"/>
          <w:b/>
          <w:bCs/>
        </w:rPr>
        <w:t>:</w:t>
      </w:r>
    </w:p>
    <w:p w14:paraId="5274DB23"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Caurtekai ir jābūt tīrai visā tās garumā. Caurteku galiem nostiprinātiem. Ceļa nogāžu virsmai un darbu laikā skartajai teritorijai jābūt noplanētai atbilstošā slīpumā.</w:t>
      </w:r>
    </w:p>
    <w:p w14:paraId="6807B7BC"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Uzstādīto blakus esošo caurteku posmu asu nobīde pieļaujama ne vairāk kā 10 mm. Montāžas spraugas starp caurtekas posmiem nedrīkst būt lielākas vai mazākas kā noteikts rūpnīcas izgatavotājas specifikācijās.</w:t>
      </w:r>
    </w:p>
    <w:p w14:paraId="0B20A854" w14:textId="77777777" w:rsidR="00703CE5"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Caurteku teknes augstuma atzīmēm jāatbilst paredzētajām vai jānodrošina ceļa klātnei pieguļošo virszemes ūdeņu novadīšana. Pieļaujamo augstuma atzīmju atšķirība no paredzētā ne vairāk kā 20 mm.</w:t>
      </w:r>
    </w:p>
    <w:p w14:paraId="7EE649BF" w14:textId="77777777" w:rsidR="00B16EF1" w:rsidRPr="003262C3" w:rsidRDefault="00B16EF1" w:rsidP="001D475F">
      <w:pPr>
        <w:jc w:val="both"/>
        <w:rPr>
          <w:rFonts w:ascii="Times New Roman" w:hAnsi="Times New Roman" w:cs="Times New Roman"/>
          <w:b/>
          <w:u w:val="single"/>
        </w:rPr>
      </w:pPr>
      <w:r w:rsidRPr="003262C3">
        <w:rPr>
          <w:rFonts w:ascii="Times New Roman" w:hAnsi="Times New Roman" w:cs="Times New Roman"/>
          <w:b/>
          <w:u w:val="single"/>
        </w:rPr>
        <w:t>H. Uzmērījumi un kvalitātes novērtējums:</w:t>
      </w:r>
    </w:p>
    <w:p w14:paraId="63A81D2B"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Caurtekas posmu pamata izbūves kvalitāte (biezums, sablīvējums, platums) jāpārbauda pirms caurtekas posmu montāžas.</w:t>
      </w:r>
    </w:p>
    <w:p w14:paraId="4373F355"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Caurtekas posmu uzstādīšanas precizitāte (teknes atzīme, asu nobīdes, montāžas kvalitāte un hidroizolācijas darbu kvalitāte jāpārbauda pirms caurtekas būvbedres aizbēršanas.</w:t>
      </w:r>
    </w:p>
    <w:p w14:paraId="524ACF42" w14:textId="77777777" w:rsidR="00B16EF1" w:rsidRPr="003262C3" w:rsidRDefault="00B16EF1" w:rsidP="001D475F">
      <w:pPr>
        <w:pStyle w:val="Sarakstarindkopa"/>
        <w:numPr>
          <w:ilvl w:val="0"/>
          <w:numId w:val="40"/>
        </w:numPr>
        <w:jc w:val="both"/>
        <w:rPr>
          <w:rFonts w:ascii="Times New Roman" w:hAnsi="Times New Roman" w:cs="Times New Roman"/>
        </w:rPr>
      </w:pPr>
      <w:r w:rsidRPr="003262C3">
        <w:rPr>
          <w:rFonts w:ascii="Times New Roman" w:hAnsi="Times New Roman" w:cs="Times New Roman"/>
        </w:rPr>
        <w:t>Pārbaudes un uzmērījumi izpildāmi jebkurā vietā, ja vizuāli konstatēta neatbilstību iespējamība. Neatbilstību gadījumā jāveic nepieciešamie labojumi prasību nodrošināšanai.</w:t>
      </w:r>
    </w:p>
    <w:p w14:paraId="1AFDE67A" w14:textId="77777777" w:rsidR="006D486A" w:rsidRPr="003262C3" w:rsidRDefault="006D486A" w:rsidP="001D475F">
      <w:pPr>
        <w:jc w:val="both"/>
        <w:rPr>
          <w:rFonts w:ascii="Times New Roman" w:hAnsi="Times New Roman" w:cs="Times New Roman"/>
        </w:rPr>
      </w:pPr>
    </w:p>
    <w:p w14:paraId="197FA573"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19" w:name="_Toc239504230"/>
      <w:r w:rsidRPr="003262C3">
        <w:rPr>
          <w:rFonts w:ascii="Times New Roman" w:hAnsi="Times New Roman" w:cs="Times New Roman"/>
          <w:b/>
          <w:bCs/>
        </w:rPr>
        <w:t>Ce</w:t>
      </w:r>
      <w:r w:rsidR="00791049" w:rsidRPr="003262C3">
        <w:rPr>
          <w:rFonts w:ascii="Times New Roman" w:hAnsi="Times New Roman" w:cs="Times New Roman"/>
          <w:b/>
          <w:bCs/>
        </w:rPr>
        <w:t>ļa zīmes (vertikālā apzīmējuma)</w:t>
      </w:r>
      <w:r w:rsidRPr="003262C3">
        <w:rPr>
          <w:rFonts w:ascii="Times New Roman" w:hAnsi="Times New Roman" w:cs="Times New Roman"/>
          <w:b/>
          <w:bCs/>
        </w:rPr>
        <w:t xml:space="preserve"> staba uzstādīšana vai nomaiņa.</w:t>
      </w:r>
      <w:bookmarkEnd w:id="19"/>
    </w:p>
    <w:p w14:paraId="50FAD90F" w14:textId="77777777" w:rsidR="00020AAC" w:rsidRPr="003262C3" w:rsidRDefault="00020AAC" w:rsidP="001D475F">
      <w:pPr>
        <w:jc w:val="both"/>
        <w:rPr>
          <w:rFonts w:ascii="Times New Roman" w:hAnsi="Times New Roman" w:cs="Times New Roman"/>
        </w:rPr>
      </w:pPr>
    </w:p>
    <w:p w14:paraId="4265FBB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5D75E76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Nodrošināt ceļa zīmes un vertikālā apzīmējuma atrašanos paredzētā vietā un stāvoklī atbilstoši standartu LVS 77- 1,2,3 un LVS 85 prasībām. </w:t>
      </w:r>
    </w:p>
    <w:p w14:paraId="0F3B51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00101BD6" w:rsidRPr="003262C3">
        <w:rPr>
          <w:rFonts w:ascii="Times New Roman" w:hAnsi="Times New Roman" w:cs="Times New Roman"/>
          <w:b/>
          <w:bCs/>
          <w:u w:val="single"/>
        </w:rPr>
        <w:t xml:space="preserve"> </w:t>
      </w:r>
      <w:r w:rsidRPr="003262C3">
        <w:rPr>
          <w:rFonts w:ascii="Times New Roman" w:hAnsi="Times New Roman" w:cs="Times New Roman"/>
        </w:rPr>
        <w:t>Jāuzskaita uzstādīto stabu skaits (stabs)</w:t>
      </w:r>
    </w:p>
    <w:p w14:paraId="71AEC75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922362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1084AFE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4D5D88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zīmes (vertikālā apzīmējuma) staba uzstādīšana; </w:t>
      </w:r>
    </w:p>
    <w:p w14:paraId="18584C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Darba veikšanai nepieciešamo satiksmes organizācijas līdzekļu noņemšana; </w:t>
      </w:r>
    </w:p>
    <w:p w14:paraId="0E7B5F2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DFF46A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354607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Vienības cenā ietilpst caurule, uzgalis, nostiprināšanas čaula vai betons un citi nepieciešamie materiāli vai detaļas. </w:t>
      </w:r>
    </w:p>
    <w:p w14:paraId="5A8B3E2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Metāla caurulei jābūt cinkotai, nodrošinot standarta LVS EN 12899-1 „Vertikāli nostiprinātas stacionāras ceļa zīmes. 1. daļa: Stacionāras ceļa zīmes.“ punktā 5.3.5. </w:t>
      </w:r>
      <w:proofErr w:type="spellStart"/>
      <w:r w:rsidRPr="003262C3">
        <w:rPr>
          <w:rFonts w:ascii="Times New Roman" w:hAnsi="Times New Roman" w:cs="Times New Roman"/>
        </w:rPr>
        <w:t>Korozijizturība</w:t>
      </w:r>
      <w:proofErr w:type="spellEnd"/>
      <w:r w:rsidRPr="003262C3">
        <w:rPr>
          <w:rFonts w:ascii="Times New Roman" w:hAnsi="Times New Roman" w:cs="Times New Roman"/>
        </w:rPr>
        <w:t xml:space="preserve"> SP1 vai SP2 klasei noteiktās prasības. </w:t>
      </w:r>
    </w:p>
    <w:p w14:paraId="2ADBF92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Caurules ārējam diametram jābūt 60,0 - 63,5 mm, sieniņu biezums caurulei ne mazāk kā 2,6 mm. </w:t>
      </w:r>
    </w:p>
    <w:p w14:paraId="53F1C2E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Cinkotas metāla caurules garums: - Darbam „3.2.1.1.1. metāla stabs ceļazīmei” &gt; 2,50 m; - Darbam „3.2.1.1.2. metāla stabs vertikālajam apzīmējumam” &lt; 2,50 m. </w:t>
      </w:r>
    </w:p>
    <w:p w14:paraId="7CCEF6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E.</w:t>
      </w:r>
      <w:r w:rsidR="00B57CF6" w:rsidRPr="003262C3">
        <w:rPr>
          <w:rFonts w:ascii="Times New Roman" w:hAnsi="Times New Roman" w:cs="Times New Roman"/>
          <w:b/>
          <w:bCs/>
          <w:u w:val="single"/>
        </w:rPr>
        <w:t xml:space="preserve"> </w:t>
      </w:r>
      <w:r w:rsidRPr="003262C3">
        <w:rPr>
          <w:rFonts w:ascii="Times New Roman" w:hAnsi="Times New Roman" w:cs="Times New Roman"/>
          <w:b/>
          <w:bCs/>
          <w:u w:val="single"/>
        </w:rPr>
        <w:t xml:space="preserve">Iekārtas un mehānismi: </w:t>
      </w:r>
    </w:p>
    <w:p w14:paraId="2AC709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F.</w:t>
      </w:r>
      <w:r w:rsidR="00B57CF6" w:rsidRPr="003262C3">
        <w:rPr>
          <w:rFonts w:ascii="Times New Roman" w:hAnsi="Times New Roman" w:cs="Times New Roman"/>
          <w:b/>
          <w:bCs/>
          <w:u w:val="single"/>
        </w:rPr>
        <w:t xml:space="preserve"> </w:t>
      </w:r>
      <w:r w:rsidRPr="003262C3">
        <w:rPr>
          <w:rFonts w:ascii="Times New Roman" w:hAnsi="Times New Roman" w:cs="Times New Roman"/>
          <w:b/>
          <w:bCs/>
          <w:u w:val="single"/>
        </w:rPr>
        <w:t xml:space="preserve">Darba izpilde: </w:t>
      </w:r>
    </w:p>
    <w:p w14:paraId="30C4FFD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Stacionārās ceļa zīmes (vertikālie apzīmējumi) stiprināmas pie cinkota metāla caurulēm. </w:t>
      </w:r>
    </w:p>
    <w:p w14:paraId="1096E0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Nomainot vai no jauna uzstādot stiprinājuma stabus, to atrašanās vietai un garumiem jābūt tādiem, lai piestiprinātās ceļa zīmes (vertikālie apzīmējumi), vai vairāku zīmju novietojums, atbilstu LVS 77-1,2,3 un LVS 85 prasībām. </w:t>
      </w:r>
    </w:p>
    <w:p w14:paraId="0724C8B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zīmju uzstādīšanas augstumam vienā autoceļa maršrutā (ārpus apdzīvotām vietām) jābūt pēc iespējas vienādam. </w:t>
      </w:r>
    </w:p>
    <w:p w14:paraId="2935F94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Cinkota metāla cauruļu stiprinājuma veidi gruntī var būt šādi: </w:t>
      </w:r>
    </w:p>
    <w:p w14:paraId="16A964A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ar cinkota metāla čaulas 0,8 līdz 0,9 m ievibrēšanas dziļumu gruntī (šo paņēmienu nav ieteicams pielietot no jauna būvētās ceļa zemes klātnes nogāzēs, nenoturīgās gruntīs un tamlīdzīgās vietās), </w:t>
      </w:r>
    </w:p>
    <w:p w14:paraId="7B87FDB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nostiprinot stabu gruntī ar betonu 0,3 m, Ø 0,3 m vai ar urbumu ≥ 0,15 m minimāli 0,80 m dziļumā, stabam jābūt enkurojumam, kam jānodrošina cauruli pret pagriešanos stiprinājumā un izraušanu no tā. </w:t>
      </w:r>
    </w:p>
    <w:p w14:paraId="2B1C35A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Caurules no augšpuses, aiztaisot ar uzgali, jānodrošina pret atmosfēras nokrišņu iekļūšanu tajās. </w:t>
      </w:r>
    </w:p>
    <w:p w14:paraId="74435D7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G.</w:t>
      </w:r>
      <w:r w:rsidR="00791049" w:rsidRPr="003262C3">
        <w:rPr>
          <w:rFonts w:ascii="Times New Roman" w:hAnsi="Times New Roman" w:cs="Times New Roman"/>
          <w:b/>
          <w:bCs/>
          <w:u w:val="single"/>
        </w:rPr>
        <w:t xml:space="preserve"> </w:t>
      </w:r>
      <w:r w:rsidRPr="003262C3">
        <w:rPr>
          <w:rFonts w:ascii="Times New Roman" w:hAnsi="Times New Roman" w:cs="Times New Roman"/>
          <w:b/>
          <w:bCs/>
          <w:u w:val="single"/>
        </w:rPr>
        <w:t xml:space="preserve">Prasības izpildītam darbam: </w:t>
      </w:r>
    </w:p>
    <w:p w14:paraId="5764E27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zīmes (vertikālā apzīmējuma) stabam jābūt vertikālam. Nav pieļaujama tā pagriešana ap asi vai noliekšana no vertikālā stāvokļa. </w:t>
      </w:r>
    </w:p>
    <w:p w14:paraId="544FBEA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zīmju (vertikālo apzīmējumu) stabu stiprinājumam gruntī jābūt tādam, lai visos gada laikos tas nodrošinātu noturību no vēja un mehāniskas iedarbības. </w:t>
      </w:r>
    </w:p>
    <w:p w14:paraId="1250D51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w:t>
      </w:r>
      <w:r w:rsidR="00791049" w:rsidRPr="003262C3">
        <w:rPr>
          <w:rFonts w:ascii="Times New Roman" w:hAnsi="Times New Roman" w:cs="Times New Roman"/>
          <w:b/>
          <w:bCs/>
          <w:u w:val="single"/>
        </w:rPr>
        <w:t xml:space="preserve"> </w:t>
      </w:r>
      <w:r w:rsidRPr="003262C3">
        <w:rPr>
          <w:rFonts w:ascii="Times New Roman" w:hAnsi="Times New Roman" w:cs="Times New Roman"/>
          <w:b/>
          <w:bCs/>
          <w:u w:val="single"/>
        </w:rPr>
        <w:t>Uzmērījumi un kvalitātes novērtējums:</w:t>
      </w:r>
      <w:r w:rsidRPr="003262C3">
        <w:rPr>
          <w:rFonts w:ascii="Times New Roman" w:hAnsi="Times New Roman" w:cs="Times New Roman"/>
          <w:b/>
          <w:bCs/>
        </w:rPr>
        <w:t xml:space="preserve"> </w:t>
      </w:r>
      <w:r w:rsidRPr="003262C3">
        <w:rPr>
          <w:rFonts w:ascii="Times New Roman" w:hAnsi="Times New Roman" w:cs="Times New Roman"/>
        </w:rPr>
        <w:t xml:space="preserve">Izpildītais darbs kontrolējams pēc ceļa zīmes (vertikālā apzīmējuma) uzstādīšanas. Neatbilstības gadījumā jāveic pasākumi prasību nodrošināšanai. </w:t>
      </w:r>
    </w:p>
    <w:p w14:paraId="403F183F" w14:textId="77777777" w:rsidR="00524B4D" w:rsidRPr="003262C3" w:rsidRDefault="00524B4D" w:rsidP="001D475F">
      <w:pPr>
        <w:jc w:val="both"/>
        <w:rPr>
          <w:rFonts w:ascii="Times New Roman" w:hAnsi="Times New Roman" w:cs="Times New Roman"/>
        </w:rPr>
      </w:pPr>
    </w:p>
    <w:p w14:paraId="4F91F35D"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0" w:name="_Toc239504231"/>
      <w:r w:rsidRPr="003262C3">
        <w:rPr>
          <w:rFonts w:ascii="Times New Roman" w:hAnsi="Times New Roman" w:cs="Times New Roman"/>
          <w:b/>
          <w:bCs/>
        </w:rPr>
        <w:t>Ceļa zīmju vai vertikālo apzīmējumu  uzstādīšana vai nomaiņa uz staba</w:t>
      </w:r>
      <w:bookmarkEnd w:id="20"/>
    </w:p>
    <w:p w14:paraId="2D3225C1" w14:textId="77777777" w:rsidR="00020AAC" w:rsidRPr="003262C3" w:rsidRDefault="00020AAC" w:rsidP="001D475F">
      <w:pPr>
        <w:jc w:val="both"/>
        <w:rPr>
          <w:rFonts w:ascii="Times New Roman" w:hAnsi="Times New Roman" w:cs="Times New Roman"/>
        </w:rPr>
      </w:pPr>
    </w:p>
    <w:p w14:paraId="77DF37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495A5F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Nodrošināt - Ceļu satiksmes noteikumu“, LVS 77-1,2,3, LVS EN 12899-1 un LVS 85 prasības. </w:t>
      </w:r>
    </w:p>
    <w:p w14:paraId="2B14E7F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Jāuzskaita uzstādīto ceļa zīmju daudzums (zīme).</w:t>
      </w:r>
    </w:p>
    <w:p w14:paraId="5C145F4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496F6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7E80A3A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28123E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Nomaināmās ceļa zīmes (vertikālā apzīmējuma) demontāža no stiprinājumiem; </w:t>
      </w:r>
    </w:p>
    <w:p w14:paraId="5EE99F0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Ceļa zīmes (vertikālā apzīmējuma) uzstādīšana; </w:t>
      </w:r>
    </w:p>
    <w:p w14:paraId="438650E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noņemšana; </w:t>
      </w:r>
    </w:p>
    <w:p w14:paraId="12DA1F0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54E463F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D. Materiāli:</w:t>
      </w:r>
    </w:p>
    <w:p w14:paraId="58DB1B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Vienības cenā ietilpst ceļa zīme vai vertikālais apzīmējums un nepieciešamie stiprinājumi pie balsta un citas nepieciešamās detaļas. Ceļa zīmei un stiprinājumiem jāatbilst  LVS 77</w:t>
      </w:r>
      <w:r w:rsidRPr="003262C3">
        <w:rPr>
          <w:rFonts w:ascii="Times New Roman" w:hAnsi="Times New Roman" w:cs="Times New Roman"/>
        </w:rPr>
        <w:softHyphen/>
        <w:t xml:space="preserve">1,2,3 un LVS EN 12899-1 prasībām, vertikālajam apzīmējumam LVS 85 prasībām. </w:t>
      </w:r>
    </w:p>
    <w:p w14:paraId="68A976E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Ceļa zīmes vai vertikālā apzīmējuma malām jāatbilst prasībām, kādas noteiktas LVS EN 12899-1 E2 klasei (aizsargājošas, mala, štancēta, profilēta, presēta vai nosegta ar gala profilu) vai E3 klasei (aizsargājošas, aizsardzību nodrošina stiprinājuma konstrukcija). </w:t>
      </w:r>
    </w:p>
    <w:p w14:paraId="4844143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Papildus noteiktas šāda prasības: </w:t>
      </w:r>
    </w:p>
    <w:p w14:paraId="76C8BC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Valsts autoceļos nepielieto 1. grupas izmēra zīmes; </w:t>
      </w:r>
    </w:p>
    <w:p w14:paraId="0DF0924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Pamatnes aizmugurei, izņemot alumīnija pamatni, jābūt krāsotai pelēkā krāsā; </w:t>
      </w:r>
    </w:p>
    <w:p w14:paraId="6127DBE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Zīmju ražotājam jābūt kvalitātes vadības sistēmai,</w:t>
      </w:r>
      <w:r w:rsidR="00C83159" w:rsidRPr="003262C3">
        <w:rPr>
          <w:rFonts w:ascii="Times New Roman" w:hAnsi="Times New Roman" w:cs="Times New Roman"/>
        </w:rPr>
        <w:t xml:space="preserve"> kas sertificēta par atbilstošu </w:t>
      </w:r>
      <w:r w:rsidRPr="003262C3">
        <w:rPr>
          <w:rFonts w:ascii="Times New Roman" w:hAnsi="Times New Roman" w:cs="Times New Roman"/>
        </w:rPr>
        <w:t xml:space="preserve">standartam LVS EN ISO 9001 prasībām; </w:t>
      </w:r>
    </w:p>
    <w:p w14:paraId="512BCB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zīmes, stiprinājumu un citu detaļu kalpošanas garantijas laiks 5 gadi.  </w:t>
      </w:r>
    </w:p>
    <w:p w14:paraId="183B97A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un mehānismi. </w:t>
      </w:r>
    </w:p>
    <w:p w14:paraId="4136610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E34FE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zīmju uzstādīšanas augstumam visā ceļa maršruta garumā jābūt pēc iespējas vienādam, izņemot apdzīvotas vietas un pilsētas. Vertikālos apzīmējumus 906, 907 ieteicams uzstādīt ne augstāk par 0,6 m no ceļa klātnes. </w:t>
      </w:r>
    </w:p>
    <w:p w14:paraId="320978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zīmju materiālam, lielumam un izvietojumam jāatbilst LVS 77-1-2,-3, LVS 85 un EN 12899-1 noteiktām prasībām. </w:t>
      </w:r>
    </w:p>
    <w:p w14:paraId="305D850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Ceļa zīmju grupām - Virziena rādītāji“ un - Informācijas zīmes“ uzraksti uz 1. tehniskās kategorijas valsts galvenajiem autoceļiem uzstādītām ceļa zīmēm jābūt ar 350 mm augstiem burtiem uz pārējiem valsts galvenajiem autoceļiem – 200 mm, bet uz valsts 1.šķiras un 2. šķiras autoceļ</w:t>
      </w:r>
      <w:r w:rsidR="00221A5B" w:rsidRPr="003262C3">
        <w:rPr>
          <w:rFonts w:ascii="Times New Roman" w:hAnsi="Times New Roman" w:cs="Times New Roman"/>
        </w:rPr>
        <w:t>iem - 150 mm augstiem burtiem.</w:t>
      </w:r>
    </w:p>
    <w:p w14:paraId="0EC617F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Demontētā ceļa zīme jānogādā utilizācijai uzņēmēja izgāztuvē. </w:t>
      </w:r>
    </w:p>
    <w:p w14:paraId="609158AF" w14:textId="77777777" w:rsidR="00C83159"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G. Prasības izpildītam darbam:</w:t>
      </w:r>
    </w:p>
    <w:p w14:paraId="43040D2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Uz uzstādītās ceļa zīmes pamatnes aizmugures jābūt skaidram un noturīgam marķējumam atbilstošam LVS EN 12899-1 prasībām:  </w:t>
      </w:r>
    </w:p>
    <w:p w14:paraId="0D78D03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-Šī standarta numurs un datums; </w:t>
      </w:r>
    </w:p>
    <w:p w14:paraId="6ED848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-Produktam atbilstošā ekspluatācijas klase; </w:t>
      </w:r>
    </w:p>
    <w:p w14:paraId="7A65795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-Izgatavošanas mēnesis un gada pēdējie cipari; </w:t>
      </w:r>
    </w:p>
    <w:p w14:paraId="21EC9FC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-Ražotāja vai piegādātāja (ja tas nav ražotājs) nosaukums, preču zīme vai citi </w:t>
      </w:r>
    </w:p>
    <w:p w14:paraId="0DBB40E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identifikācijas dati. </w:t>
      </w:r>
    </w:p>
    <w:p w14:paraId="63B6D2E9" w14:textId="77777777" w:rsidR="00221A5B" w:rsidRPr="003262C3" w:rsidRDefault="00020AAC" w:rsidP="001D475F">
      <w:pPr>
        <w:jc w:val="both"/>
        <w:rPr>
          <w:rFonts w:ascii="Times New Roman" w:hAnsi="Times New Roman" w:cs="Times New Roman"/>
        </w:rPr>
      </w:pPr>
      <w:r w:rsidRPr="003262C3">
        <w:rPr>
          <w:rFonts w:ascii="Times New Roman" w:hAnsi="Times New Roman" w:cs="Times New Roman"/>
        </w:rPr>
        <w:t>•       Marķējumam jābūt rakstītam ar tāda lieluma burtiem, kas salasāmi no normāla attāluma, tā kopīgais laukums nedrīkst pārsniegt 30 cm</w:t>
      </w:r>
      <w:r w:rsidRPr="003262C3">
        <w:rPr>
          <w:rFonts w:ascii="Times New Roman" w:hAnsi="Times New Roman" w:cs="Times New Roman"/>
          <w:vertAlign w:val="superscript"/>
        </w:rPr>
        <w:t>2</w:t>
      </w:r>
      <w:r w:rsidRPr="003262C3">
        <w:rPr>
          <w:rFonts w:ascii="Times New Roman" w:hAnsi="Times New Roman" w:cs="Times New Roman"/>
        </w:rPr>
        <w:t xml:space="preserve"> un tam jābūt pietiekami izturīgam līdz ceļa zīmes pare</w:t>
      </w:r>
      <w:r w:rsidR="00221A5B" w:rsidRPr="003262C3">
        <w:rPr>
          <w:rFonts w:ascii="Times New Roman" w:hAnsi="Times New Roman" w:cs="Times New Roman"/>
        </w:rPr>
        <w:t xml:space="preserve">dzamā kalpošanas laika beigām. </w:t>
      </w:r>
    </w:p>
    <w:p w14:paraId="77C616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Atbilstoši LVS 77-2 prasībām papildus noteikts: - Latvijā nedrīkst lietot zīmes, kuru marķējumā izmantoti gaismu atstarojoši materiāli; - Ceļa zīmju pamatnē jāiestrādā dublējoša informācija pa</w:t>
      </w:r>
      <w:r w:rsidR="000E7317" w:rsidRPr="003262C3">
        <w:rPr>
          <w:rFonts w:ascii="Times New Roman" w:hAnsi="Times New Roman" w:cs="Times New Roman"/>
        </w:rPr>
        <w:t>r izgatavošanas laiku (mēnesi)</w:t>
      </w:r>
      <w:r w:rsidRPr="003262C3">
        <w:rPr>
          <w:rFonts w:ascii="Times New Roman" w:hAnsi="Times New Roman" w:cs="Times New Roman"/>
        </w:rPr>
        <w:t xml:space="preserve"> un gada skaitļa pēdējiem diviem cipariem). -Vizuālo īpašību saglabāšanās ilgums 5 gadi. </w:t>
      </w:r>
    </w:p>
    <w:p w14:paraId="05572F0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Dobtajiem balstiem no augšpuses jābūt noslēgtiem. </w:t>
      </w:r>
    </w:p>
    <w:p w14:paraId="7CB350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Ceļa zīmes vai  vertikālā apzīmējuma pamatnē nedrīkst būt urbumi. </w:t>
      </w:r>
    </w:p>
    <w:p w14:paraId="062999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zīmes ģeometrijai attiecībā pret ceļa brauktuvi jābūt saskaņā ar LVS 77-2.  </w:t>
      </w:r>
    </w:p>
    <w:p w14:paraId="04F333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00FFE1A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Uzstādītai ceļa zīmei jāatbilst - Ceļu satiksmes noteikumu”, LVS 77-1,2,3 un LVS 85 prasībām. </w:t>
      </w:r>
    </w:p>
    <w:p w14:paraId="737F968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Izpildītais darbs un darba kvalitāte kontrolējama katrai uzstādītai ceļa zīmei, neatbilstības gadījumā jāveic pasākumi kvalitātes prasību nodrošināšanai.</w:t>
      </w:r>
    </w:p>
    <w:p w14:paraId="00BDDBD6" w14:textId="77777777" w:rsidR="00020AAC" w:rsidRPr="003262C3" w:rsidRDefault="00020AAC" w:rsidP="001D475F">
      <w:pPr>
        <w:jc w:val="both"/>
        <w:rPr>
          <w:rFonts w:ascii="Times New Roman" w:hAnsi="Times New Roman" w:cs="Times New Roman"/>
        </w:rPr>
      </w:pPr>
    </w:p>
    <w:p w14:paraId="0EA76142"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1" w:name="_Toc239504234"/>
      <w:r w:rsidRPr="003262C3">
        <w:rPr>
          <w:rFonts w:ascii="Times New Roman" w:hAnsi="Times New Roman" w:cs="Times New Roman"/>
          <w:b/>
          <w:bCs/>
        </w:rPr>
        <w:t>Pagaidu ceļa zīmes uzstādīšana</w:t>
      </w:r>
      <w:bookmarkEnd w:id="21"/>
    </w:p>
    <w:p w14:paraId="464AE384" w14:textId="77777777" w:rsidR="00020AAC" w:rsidRPr="003262C3" w:rsidRDefault="00020AAC" w:rsidP="001D475F">
      <w:pPr>
        <w:jc w:val="both"/>
        <w:rPr>
          <w:rFonts w:ascii="Times New Roman" w:hAnsi="Times New Roman" w:cs="Times New Roman"/>
        </w:rPr>
      </w:pPr>
    </w:p>
    <w:p w14:paraId="4207095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22FD602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Nodrošināt sezonāla vai īslaicīga rakstura ceļa zīmju atkārtotu izmantošanu. </w:t>
      </w:r>
    </w:p>
    <w:p w14:paraId="6D5EE8C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r w:rsidRPr="003262C3">
        <w:rPr>
          <w:rFonts w:ascii="Times New Roman" w:hAnsi="Times New Roman" w:cs="Times New Roman"/>
        </w:rPr>
        <w:t>Jāuzskaita uzstādīto ceļa zīmju ar stabu daudzums (zīme ar stabu).</w:t>
      </w:r>
    </w:p>
    <w:p w14:paraId="6D14D2A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2E1A7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Ceļa zīmes glabāšana; </w:t>
      </w:r>
    </w:p>
    <w:p w14:paraId="35F070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un atgriešanās ražošanas bāzē; </w:t>
      </w:r>
    </w:p>
    <w:p w14:paraId="641965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Darba veikšanai nepieciešamo satiksmes organizācijas līdzekļu uzstādīšana un noņemšana; </w:t>
      </w:r>
    </w:p>
    <w:p w14:paraId="3D57A8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Ceļa zīmes uzstādīšana (tai skaitā staba) un pārvietošanās uz nākošo darba vietu; </w:t>
      </w:r>
    </w:p>
    <w:p w14:paraId="66E46D8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Uzstādīto ceļa zīmju (tai skaitā staba) demontāža un pārvietošanās uz nākošo darba vietu; </w:t>
      </w:r>
    </w:p>
    <w:p w14:paraId="6449D1E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Demontēto ceļa zīmju uzglabāšana uzņēmēja noliktavā. </w:t>
      </w:r>
    </w:p>
    <w:p w14:paraId="7F06047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D. Materiāli:</w:t>
      </w:r>
    </w:p>
    <w:p w14:paraId="24E67E5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w:t>
      </w:r>
      <w:r w:rsidR="000E7317" w:rsidRPr="003262C3">
        <w:rPr>
          <w:rFonts w:ascii="Times New Roman" w:hAnsi="Times New Roman" w:cs="Times New Roman"/>
        </w:rPr>
        <w:t>Uzstādāmās ceļa zīmes nodrošina pasūtītājs</w:t>
      </w:r>
      <w:r w:rsidRPr="003262C3">
        <w:rPr>
          <w:rFonts w:ascii="Times New Roman" w:hAnsi="Times New Roman" w:cs="Times New Roman"/>
        </w:rPr>
        <w:t xml:space="preserve">. </w:t>
      </w:r>
    </w:p>
    <w:p w14:paraId="39895DC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un mehānismi. </w:t>
      </w:r>
    </w:p>
    <w:p w14:paraId="65DF0E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943FBD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Pagaidu ceļazīmes uzstāda ieviešot sezonāla vai īslaicīgus ierobežojumus, brīdinājumus, norādījumus utt., izmantojot lietotās ceļazīmes un stabus. </w:t>
      </w:r>
    </w:p>
    <w:p w14:paraId="00202E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Lietotās ceļazīmes un stabus uzņēmējs uzglabā savā noliktavā</w:t>
      </w:r>
      <w:r w:rsidR="000E7317" w:rsidRPr="003262C3">
        <w:rPr>
          <w:rFonts w:ascii="Times New Roman" w:hAnsi="Times New Roman" w:cs="Times New Roman"/>
        </w:rPr>
        <w:t xml:space="preserve"> visā līguma izpildes laikā.</w:t>
      </w:r>
      <w:r w:rsidRPr="003262C3">
        <w:rPr>
          <w:rFonts w:ascii="Times New Roman" w:hAnsi="Times New Roman" w:cs="Times New Roman"/>
        </w:rPr>
        <w:t xml:space="preserve"> </w:t>
      </w:r>
    </w:p>
    <w:p w14:paraId="6D92D01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344594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zīmes ģeometrijai attiecībā pret ceļa brauktuvi jābūt saskaņā ar LVS 77-2 .  </w:t>
      </w:r>
    </w:p>
    <w:p w14:paraId="6C4D26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66D4EC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Uzstādītai ceļa zīmei jāatbilst LVS 77-1,2,3 un LVS 85 prasībām. Izpildītais darbs un darba kvalitāte kontrolējama katrai uzstādītai ceļa zīmei. Neatbilstības gadījumā jāveic pasākumi kvalitātes prasību nodrošināšanai. </w:t>
      </w:r>
    </w:p>
    <w:p w14:paraId="11855079" w14:textId="77777777" w:rsidR="00020AAC" w:rsidRPr="003262C3" w:rsidRDefault="00020AAC" w:rsidP="001D475F">
      <w:pPr>
        <w:jc w:val="both"/>
        <w:rPr>
          <w:rFonts w:ascii="Times New Roman" w:hAnsi="Times New Roman" w:cs="Times New Roman"/>
        </w:rPr>
      </w:pPr>
    </w:p>
    <w:p w14:paraId="426CEFD9"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2" w:name="_Toc239504236"/>
      <w:r w:rsidRPr="003262C3">
        <w:rPr>
          <w:rFonts w:ascii="Times New Roman" w:hAnsi="Times New Roman" w:cs="Times New Roman"/>
          <w:b/>
          <w:bCs/>
        </w:rPr>
        <w:t>Brauktuves apzīmējumu (horizontālie apzīmējumi) krāsošana ar roku darba rīkiem</w:t>
      </w:r>
      <w:bookmarkEnd w:id="22"/>
    </w:p>
    <w:p w14:paraId="683A3305" w14:textId="77777777" w:rsidR="00020AAC" w:rsidRPr="003262C3" w:rsidRDefault="00020AAC" w:rsidP="001D475F">
      <w:pPr>
        <w:jc w:val="both"/>
        <w:rPr>
          <w:rFonts w:ascii="Times New Roman" w:hAnsi="Times New Roman" w:cs="Times New Roman"/>
        </w:rPr>
      </w:pPr>
    </w:p>
    <w:p w14:paraId="1BC422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A. Mērķis: </w:t>
      </w:r>
    </w:p>
    <w:p w14:paraId="4E78FA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ceļa brauktuves vizuālo uztveri, paaugstināt satiksmes dalībnieku drošību. </w:t>
      </w:r>
    </w:p>
    <w:p w14:paraId="1240379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b/>
          <w:bCs/>
        </w:rPr>
        <w:t xml:space="preserve"> </w:t>
      </w:r>
      <w:r w:rsidRPr="003262C3">
        <w:rPr>
          <w:rFonts w:ascii="Times New Roman" w:hAnsi="Times New Roman" w:cs="Times New Roman"/>
        </w:rPr>
        <w:t>Jāuzmēra uzkrāsoto apzīmējumu platība kvadrātmetros (m</w:t>
      </w:r>
      <w:r w:rsidRPr="003262C3">
        <w:rPr>
          <w:rFonts w:ascii="Times New Roman" w:hAnsi="Times New Roman" w:cs="Times New Roman"/>
          <w:vertAlign w:val="superscript"/>
        </w:rPr>
        <w:t>2</w:t>
      </w:r>
      <w:r w:rsidRPr="003262C3">
        <w:rPr>
          <w:rFonts w:ascii="Times New Roman" w:hAnsi="Times New Roman" w:cs="Times New Roman"/>
        </w:rPr>
        <w:t>).</w:t>
      </w:r>
    </w:p>
    <w:p w14:paraId="44A234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DCEF5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27AF24D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vietas norobežošana; </w:t>
      </w:r>
    </w:p>
    <w:p w14:paraId="05247D2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Krāsojamās vietas notīrīšana mehāniski vai ar saspiestā gaisa palīdzību; </w:t>
      </w:r>
    </w:p>
    <w:p w14:paraId="63E149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Trafareta novietošana marķējuma uznešanas vietā; </w:t>
      </w:r>
    </w:p>
    <w:p w14:paraId="54DF16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Apzīmējumu uzkrāsošana; </w:t>
      </w:r>
    </w:p>
    <w:p w14:paraId="0D6430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Trafareta noņemšana; </w:t>
      </w:r>
    </w:p>
    <w:p w14:paraId="57A53CE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vietas norobežojuma novākšana (pēc krāsas nožūšanas); </w:t>
      </w:r>
    </w:p>
    <w:p w14:paraId="791EF9D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346340E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D. Materiāli:</w:t>
      </w:r>
    </w:p>
    <w:p w14:paraId="5EBD1C8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Horizontālajiem apzīmējumiem lietojami speciāli, ceļa virsmas krāsošanai paredzēti materiāli. Ieteicams pielietot ātri žūstošu krāsu, vai </w:t>
      </w:r>
      <w:proofErr w:type="spellStart"/>
      <w:r w:rsidRPr="003262C3">
        <w:rPr>
          <w:rFonts w:ascii="Times New Roman" w:hAnsi="Times New Roman" w:cs="Times New Roman"/>
        </w:rPr>
        <w:t>aukstplastiku</w:t>
      </w:r>
      <w:proofErr w:type="spellEnd"/>
      <w:r w:rsidRPr="003262C3">
        <w:rPr>
          <w:rFonts w:ascii="Times New Roman" w:hAnsi="Times New Roman" w:cs="Times New Roman"/>
        </w:rPr>
        <w:t>, kas ir noturīga pret transporta un atmosfēras iedarbību. Horizontālajiem apzīmējumiem 1 m</w:t>
      </w:r>
      <w:r w:rsidRPr="003262C3">
        <w:rPr>
          <w:rFonts w:ascii="Times New Roman" w:hAnsi="Times New Roman" w:cs="Times New Roman"/>
          <w:vertAlign w:val="superscript"/>
        </w:rPr>
        <w:t>2</w:t>
      </w:r>
      <w:r w:rsidRPr="003262C3">
        <w:rPr>
          <w:rFonts w:ascii="Times New Roman" w:hAnsi="Times New Roman" w:cs="Times New Roman"/>
        </w:rPr>
        <w:t xml:space="preserve"> krāsošanai nepieciešams:</w:t>
      </w:r>
    </w:p>
    <w:p w14:paraId="17FB6B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Krāsa - vidēji 500 g/m</w:t>
      </w:r>
      <w:r w:rsidRPr="003262C3">
        <w:rPr>
          <w:rFonts w:ascii="Times New Roman" w:hAnsi="Times New Roman" w:cs="Times New Roman"/>
          <w:vertAlign w:val="superscript"/>
        </w:rPr>
        <w:t>2</w:t>
      </w:r>
      <w:r w:rsidRPr="003262C3">
        <w:rPr>
          <w:rFonts w:ascii="Times New Roman" w:hAnsi="Times New Roman" w:cs="Times New Roman"/>
        </w:rPr>
        <w:t xml:space="preserve">; </w:t>
      </w:r>
      <w:proofErr w:type="spellStart"/>
      <w:r w:rsidRPr="003262C3">
        <w:rPr>
          <w:rFonts w:ascii="Times New Roman" w:hAnsi="Times New Roman" w:cs="Times New Roman"/>
        </w:rPr>
        <w:t>Mikrolodītes</w:t>
      </w:r>
      <w:proofErr w:type="spellEnd"/>
      <w:r w:rsidRPr="003262C3">
        <w:rPr>
          <w:rFonts w:ascii="Times New Roman" w:hAnsi="Times New Roman" w:cs="Times New Roman"/>
        </w:rPr>
        <w:t xml:space="preserve"> - vidēji 0,386 kg/m</w:t>
      </w:r>
      <w:r w:rsidRPr="003262C3">
        <w:rPr>
          <w:rFonts w:ascii="Times New Roman" w:hAnsi="Times New Roman" w:cs="Times New Roman"/>
          <w:vertAlign w:val="superscript"/>
        </w:rPr>
        <w:t>2</w:t>
      </w:r>
      <w:r w:rsidRPr="003262C3">
        <w:rPr>
          <w:rFonts w:ascii="Times New Roman" w:hAnsi="Times New Roman" w:cs="Times New Roman"/>
        </w:rPr>
        <w:t xml:space="preserve"> Pielietojamo materiālu fizikālajām īpašībām jāatbilst LVS 85 nodaļā 8.2. minētām prasībām. </w:t>
      </w:r>
    </w:p>
    <w:p w14:paraId="234900B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E. Iekārtas:</w:t>
      </w:r>
    </w:p>
    <w:p w14:paraId="42AE3E4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horizontālo apzīmējumu uzklāšanai ar roku darbu lietojamas iekārtas, mehānismi (augstspiediena vai zemspiediena krāsu izsmidzinātāji) un </w:t>
      </w:r>
      <w:proofErr w:type="spellStart"/>
      <w:r w:rsidRPr="003262C3">
        <w:rPr>
          <w:rFonts w:ascii="Times New Roman" w:hAnsi="Times New Roman" w:cs="Times New Roman"/>
        </w:rPr>
        <w:t>palīgaprīkojums</w:t>
      </w:r>
      <w:proofErr w:type="spellEnd"/>
      <w:r w:rsidRPr="003262C3">
        <w:rPr>
          <w:rFonts w:ascii="Times New Roman" w:hAnsi="Times New Roman" w:cs="Times New Roman"/>
        </w:rPr>
        <w:t xml:space="preserve">, kas nodrošina izpildāmā darba atbilstību paredzētajam. Nav atļauts izmantot krāsotāja rokas instrumentus (otas, rullītis, </w:t>
      </w:r>
      <w:proofErr w:type="spellStart"/>
      <w:r w:rsidRPr="003262C3">
        <w:rPr>
          <w:rFonts w:ascii="Times New Roman" w:hAnsi="Times New Roman" w:cs="Times New Roman"/>
        </w:rPr>
        <w:t>špakteļlāpstiņa</w:t>
      </w:r>
      <w:proofErr w:type="spellEnd"/>
      <w:r w:rsidRPr="003262C3">
        <w:rPr>
          <w:rFonts w:ascii="Times New Roman" w:hAnsi="Times New Roman" w:cs="Times New Roman"/>
        </w:rPr>
        <w:t xml:space="preserve">). </w:t>
      </w:r>
    </w:p>
    <w:p w14:paraId="31973D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1220057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Horizontālie apzīmējumi - </w:t>
      </w:r>
      <w:proofErr w:type="spellStart"/>
      <w:r w:rsidRPr="003262C3">
        <w:rPr>
          <w:rFonts w:ascii="Times New Roman" w:hAnsi="Times New Roman" w:cs="Times New Roman"/>
        </w:rPr>
        <w:t>garenapzīmējumi</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šķērsapzīmējumi</w:t>
      </w:r>
      <w:proofErr w:type="spellEnd"/>
      <w:r w:rsidRPr="003262C3">
        <w:rPr>
          <w:rFonts w:ascii="Times New Roman" w:hAnsi="Times New Roman" w:cs="Times New Roman"/>
        </w:rPr>
        <w:t xml:space="preserve">, virzienu saliņas, bultas un citi - to uzklāšana jāveic saskaņā ar standarta LVS 85 norādījumiem.  </w:t>
      </w:r>
    </w:p>
    <w:p w14:paraId="717E5A2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Krāsojamai seguma virsmai jābūt sausai, tīrai un bez defektiem. </w:t>
      </w:r>
    </w:p>
    <w:p w14:paraId="175585A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Darbu izpildītājs drīkst ierobežot satiksmi ne ilgāk kā</w:t>
      </w:r>
      <w:r w:rsidR="009919D8" w:rsidRPr="003262C3">
        <w:rPr>
          <w:rFonts w:ascii="Times New Roman" w:hAnsi="Times New Roman" w:cs="Times New Roman"/>
        </w:rPr>
        <w:t xml:space="preserve"> </w:t>
      </w:r>
      <w:r w:rsidRPr="003262C3">
        <w:rPr>
          <w:rFonts w:ascii="Times New Roman" w:hAnsi="Times New Roman" w:cs="Times New Roman"/>
        </w:rPr>
        <w:t xml:space="preserve">15 minūtes pēc horizontālā apzīmējumu uzklāšanas. </w:t>
      </w:r>
    </w:p>
    <w:p w14:paraId="46F5185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Pēc darbu izpildes nedrīkst palikt redzami apzīmējumi neparedzētos ap</w:t>
      </w:r>
      <w:r w:rsidR="009919D8" w:rsidRPr="003262C3">
        <w:rPr>
          <w:rFonts w:ascii="Times New Roman" w:hAnsi="Times New Roman" w:cs="Times New Roman"/>
        </w:rPr>
        <w:t>gabalos (arī „vecie apzīmējumi”)</w:t>
      </w:r>
      <w:r w:rsidRPr="003262C3">
        <w:rPr>
          <w:rFonts w:ascii="Times New Roman" w:hAnsi="Times New Roman" w:cs="Times New Roman"/>
        </w:rPr>
        <w:t xml:space="preserve">. </w:t>
      </w:r>
    </w:p>
    <w:p w14:paraId="43B3455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Darbu izpildes pabeigšana tiek uzskatīta, kad uzklātais horizontālais apzīmējums ir vizuāli novērtēts un tiek veikti uzmērījumi. </w:t>
      </w:r>
    </w:p>
    <w:p w14:paraId="4F786A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9A17F0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Horizontālajam apzīmējuma materiālam un pieļaujamām tehnisko prasību atkāpēm jāatbilst standarta LVS 85 nodaļā 8.2. noteiktajam. </w:t>
      </w:r>
    </w:p>
    <w:p w14:paraId="23925B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Horizontālā apzīmējuma biezumam prasības netiek noteiktas, bet tā noturībai uz ceļa virsmas jāsaglabājas vienu sezonu (6 mēnešus). </w:t>
      </w:r>
    </w:p>
    <w:p w14:paraId="40DA71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Horizontālo apzīmējumu elementiem jābūt baltā krāsā, izņemot apstāšanās un stāvēšanas ierobežojumu apzīmējumus Nr. 943. - 946. un pagaidu apzīmējumus Nr. 947. un 948., kuri ir dzeltenā krāsā. Krāsai jābūt labi saistītai ar seguma materiālu. </w:t>
      </w:r>
    </w:p>
    <w:p w14:paraId="174C4A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Horizontālo apzīmējumu ģeometriskajiem izmēriem jāatbilst LVS 85 (ja darba uzdevumā nav norādīts savādāk). </w:t>
      </w:r>
    </w:p>
    <w:p w14:paraId="64C164E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6A48FB1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Uzklāto horizontālo apzīmējumu virsmas kvalitāti novērtē vizuāli. </w:t>
      </w:r>
    </w:p>
    <w:p w14:paraId="0CD6516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jāuzmēra visā autoceļa (posma) garumā, neatbilstības gadījumā jāveic pasākumi prasību nodrošināšanai. </w:t>
      </w:r>
    </w:p>
    <w:p w14:paraId="14FE2D1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Sezonas laikā vizuāli novērtē katra uzklātā brauktuves apzīmējuma veida kvalitāti. Apzīmējumi izpildītājam jāatjauno, ja uzklātā apzīmējuma zudumi ir lielāki par 50 % no katra atsevišķā apzīmējuma laukuma un to rašanos nav izsaukuši mehāniski bojājumi (bremzēšanas rezultātā autoriepu ievilktas melnas švīkas, atvērušās plaisas un izveidojušās bedres). </w:t>
      </w:r>
    </w:p>
    <w:p w14:paraId="7614C689" w14:textId="77777777" w:rsidR="00020AAC" w:rsidRPr="003262C3" w:rsidRDefault="00020AAC" w:rsidP="001D475F">
      <w:pPr>
        <w:jc w:val="both"/>
        <w:rPr>
          <w:rFonts w:ascii="Times New Roman" w:hAnsi="Times New Roman" w:cs="Times New Roman"/>
        </w:rPr>
      </w:pPr>
    </w:p>
    <w:p w14:paraId="1611674A"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3" w:name="_Toc239504254"/>
      <w:r w:rsidRPr="003262C3">
        <w:rPr>
          <w:rFonts w:ascii="Times New Roman" w:hAnsi="Times New Roman" w:cs="Times New Roman"/>
          <w:b/>
          <w:bCs/>
        </w:rPr>
        <w:t>Bedrīšu aizpildīšana ar karsto asfaltbetonu izmantojot pilno tehnoloģiju</w:t>
      </w:r>
      <w:bookmarkEnd w:id="23"/>
    </w:p>
    <w:p w14:paraId="34B43C8D" w14:textId="77777777" w:rsidR="00020AAC" w:rsidRPr="003262C3" w:rsidRDefault="00020AAC" w:rsidP="001D475F">
      <w:pPr>
        <w:jc w:val="both"/>
        <w:rPr>
          <w:rFonts w:ascii="Times New Roman" w:hAnsi="Times New Roman" w:cs="Times New Roman"/>
        </w:rPr>
      </w:pPr>
    </w:p>
    <w:p w14:paraId="0183CFA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8C3139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Nodrošināt ceļa līdzenumu un virsmas ūdens atvadi no ceļa seguma.. </w:t>
      </w:r>
    </w:p>
    <w:p w14:paraId="2ED439DD" w14:textId="77777777" w:rsidR="00F74C59"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r w:rsidR="00773ECE" w:rsidRPr="003262C3">
        <w:rPr>
          <w:rFonts w:ascii="Times New Roman" w:hAnsi="Times New Roman" w:cs="Times New Roman"/>
          <w:b/>
          <w:bCs/>
          <w:u w:val="single"/>
        </w:rPr>
        <w:t xml:space="preserve"> </w:t>
      </w:r>
    </w:p>
    <w:p w14:paraId="1EBCB1B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mērāms kā aprēķinātais aizpildīto bedrīšu laukums kvadrātmetros (m</w:t>
      </w:r>
      <w:r w:rsidRPr="003262C3">
        <w:rPr>
          <w:rFonts w:ascii="Times New Roman" w:hAnsi="Times New Roman" w:cs="Times New Roman"/>
          <w:vertAlign w:val="superscript"/>
        </w:rPr>
        <w:t>2</w:t>
      </w:r>
      <w:r w:rsidRPr="003262C3">
        <w:rPr>
          <w:rFonts w:ascii="Times New Roman" w:hAnsi="Times New Roman" w:cs="Times New Roman"/>
        </w:rPr>
        <w:t>).</w:t>
      </w:r>
    </w:p>
    <w:p w14:paraId="47F9CE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57056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51ACB99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6A58D7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Izcērtamās bedrītes robežu apzīmēšana; </w:t>
      </w:r>
    </w:p>
    <w:p w14:paraId="6D49ACE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Bojātā seguma kārtu izciršana, izzāģēšana vai izfrēzēšana visā to dziļumā; </w:t>
      </w:r>
    </w:p>
    <w:p w14:paraId="3E7BB9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Bedrītes  iztīrīšana mehāniski vai ar saspiesta gaisa  palīdzību; </w:t>
      </w:r>
    </w:p>
    <w:p w14:paraId="2B93757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Bedrītes gruntēšana ar bitumena emulsiju; </w:t>
      </w:r>
    </w:p>
    <w:p w14:paraId="530F26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Sagatavotās bedrītes piepildīšana ar asfaltbetona  masu; </w:t>
      </w:r>
    </w:p>
    <w:p w14:paraId="07566A1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Iestrādātās asfaltbetona masas sablīvēšana; </w:t>
      </w:r>
    </w:p>
    <w:p w14:paraId="193082B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9. Darba veikšanai nepieciešamo satiksmes organizācijas līdzekļu novākšana; </w:t>
      </w:r>
    </w:p>
    <w:p w14:paraId="7514881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10.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FB4D43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73ED68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Bedrīšu remontam jāizmanto līdzīgs asfaltbetona maisījums kā remontējamā segumā. Asfaltbetonam jāatbilst „Autoceļu specifikācijas 2005” nodaļas 6.2. prasībām. Asfaltbetona patēriņš - 0,096 t/m</w:t>
      </w:r>
      <w:r w:rsidRPr="003262C3">
        <w:rPr>
          <w:rFonts w:ascii="Times New Roman" w:hAnsi="Times New Roman" w:cs="Times New Roman"/>
          <w:vertAlign w:val="superscript"/>
        </w:rPr>
        <w:t>2</w:t>
      </w:r>
      <w:r w:rsidRPr="003262C3">
        <w:rPr>
          <w:rFonts w:ascii="Times New Roman" w:hAnsi="Times New Roman" w:cs="Times New Roman"/>
        </w:rPr>
        <w:t xml:space="preserve"> (vidējais bedrītes dziļums 4 cm). </w:t>
      </w:r>
    </w:p>
    <w:p w14:paraId="50B956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Bedrīšu gruntēšanai pielietojama standarta LVS 92:1998 prasībām atbilstoša ātri </w:t>
      </w:r>
      <w:proofErr w:type="spellStart"/>
      <w:r w:rsidRPr="003262C3">
        <w:rPr>
          <w:rFonts w:ascii="Times New Roman" w:hAnsi="Times New Roman" w:cs="Times New Roman"/>
        </w:rPr>
        <w:t>sadalīga</w:t>
      </w:r>
      <w:proofErr w:type="spellEnd"/>
      <w:r w:rsidRPr="003262C3">
        <w:rPr>
          <w:rFonts w:ascii="Times New Roman" w:hAnsi="Times New Roman" w:cs="Times New Roman"/>
        </w:rPr>
        <w:t xml:space="preserve"> katjonu bitumena emulsija BE50R. Bitumena emulsijas patēriņš - 0,0006 t/m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713F364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Katrai iestrādātai asfaltbetona kravai jābūt pavaddokumentam, kurā norādīts izgatavotājs, iekraušanas laiks, maisījuma tips, kravas svars un temperatūra. </w:t>
      </w:r>
    </w:p>
    <w:p w14:paraId="21128FF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602AFE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Asfaltbetona transportēšanas mašīna, kas aprīkota ar termosu asfaltbetona transportēšanai un uzglabāšanai darbu izpildes laikā. </w:t>
      </w:r>
    </w:p>
    <w:p w14:paraId="6C79394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Iekārta, kas spēj nodrošināt vienmērīgu saistvielas izsmidzināšanu. </w:t>
      </w:r>
    </w:p>
    <w:p w14:paraId="0196E0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Veltnis vai </w:t>
      </w:r>
      <w:proofErr w:type="spellStart"/>
      <w:r w:rsidRPr="003262C3">
        <w:rPr>
          <w:rFonts w:ascii="Times New Roman" w:hAnsi="Times New Roman" w:cs="Times New Roman"/>
        </w:rPr>
        <w:t>vibroplātne</w:t>
      </w:r>
      <w:proofErr w:type="spellEnd"/>
      <w:r w:rsidRPr="003262C3">
        <w:rPr>
          <w:rFonts w:ascii="Times New Roman" w:hAnsi="Times New Roman" w:cs="Times New Roman"/>
        </w:rPr>
        <w:t xml:space="preserve">. </w:t>
      </w:r>
    </w:p>
    <w:p w14:paraId="1435901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5E5438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Bedrīšu aizpildīšana jāveic sausā laikā pie seguma temperatūras, kura nav zemāka par + 10</w:t>
      </w:r>
      <w:r w:rsidRPr="003262C3">
        <w:rPr>
          <w:rFonts w:ascii="Times New Roman" w:hAnsi="Times New Roman" w:cs="Times New Roman"/>
          <w:vertAlign w:val="superscript"/>
        </w:rPr>
        <w:t>o</w:t>
      </w:r>
      <w:r w:rsidRPr="003262C3">
        <w:rPr>
          <w:rFonts w:ascii="Times New Roman" w:hAnsi="Times New Roman" w:cs="Times New Roman"/>
        </w:rPr>
        <w:t xml:space="preserve">C. </w:t>
      </w:r>
    </w:p>
    <w:p w14:paraId="275D805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Tehnoloģija pielietojama bedrīšu aizpildīšanai asfaltbetona segumos ar nelielu defektu apjomu. Nav paredzēta pielietot asfaltbetona segumu bedrīšu aizpildīšanai ar vidēju un lielu defektu apjomu. </w:t>
      </w:r>
    </w:p>
    <w:p w14:paraId="491101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Bedrītes kontūru izveido taisnā līnijā un vertikālām malām, ar 3 līdz 5 cm pārklājot nebojāto segumu. Izcirstā vai izfrēzētā bedrīte ir jāizpilda ar asfaltbetona masu tajā pašā darba dienā. Uz objektiem atvestā asfaltbetona masa jāiestrādā tās pašas darba maiņas laikā. </w:t>
      </w:r>
    </w:p>
    <w:p w14:paraId="2C79A6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Pirms saistvielas izsmidzināšanas bedrīti jāattīra no putekļiem, dubļiem un dažādiem priekšmetiem. </w:t>
      </w:r>
    </w:p>
    <w:p w14:paraId="5203001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Bedrītes gruntēšanu jāveic vienmērīgi, izsmidzinot bitumena emulsiju uz bedrītes pamata un vertikālajām malām. Bitumena emulsijas darba temperatūra 50</w:t>
      </w:r>
      <w:r w:rsidRPr="003262C3">
        <w:rPr>
          <w:rFonts w:ascii="Times New Roman" w:hAnsi="Times New Roman" w:cs="Times New Roman"/>
          <w:vertAlign w:val="superscript"/>
        </w:rPr>
        <w:t>o</w:t>
      </w:r>
      <w:r w:rsidRPr="003262C3">
        <w:rPr>
          <w:rFonts w:ascii="Times New Roman" w:hAnsi="Times New Roman" w:cs="Times New Roman"/>
        </w:rPr>
        <w:t>C līdz 70</w:t>
      </w:r>
      <w:r w:rsidRPr="003262C3">
        <w:rPr>
          <w:rFonts w:ascii="Times New Roman" w:hAnsi="Times New Roman" w:cs="Times New Roman"/>
          <w:vertAlign w:val="superscript"/>
        </w:rPr>
        <w:t>o</w:t>
      </w:r>
      <w:r w:rsidRPr="003262C3">
        <w:rPr>
          <w:rFonts w:ascii="Times New Roman" w:hAnsi="Times New Roman" w:cs="Times New Roman"/>
        </w:rPr>
        <w:t xml:space="preserve">C. Vertikālo malu gruntēšanu drīkst aizstāt ar bitumena mastikas lentas iestrādāšanu. </w:t>
      </w:r>
    </w:p>
    <w:p w14:paraId="582664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Asfaltbetona masas temperatūra iestrādes brīdi nedrīkst būt zemāka par 100</w:t>
      </w:r>
      <w:r w:rsidRPr="003262C3">
        <w:rPr>
          <w:rFonts w:ascii="Times New Roman" w:hAnsi="Times New Roman" w:cs="Times New Roman"/>
          <w:vertAlign w:val="superscript"/>
        </w:rPr>
        <w:t>o</w:t>
      </w:r>
      <w:r w:rsidRPr="003262C3">
        <w:rPr>
          <w:rFonts w:ascii="Times New Roman" w:hAnsi="Times New Roman" w:cs="Times New Roman"/>
        </w:rPr>
        <w:t xml:space="preserve">C. Iestrādājot bedrītē asfaltbetonu, jāņem vērā, ka sablīvēta asfaltbetona masas tilpums samazinās apmēram par 20 – 30 %. </w:t>
      </w:r>
    </w:p>
    <w:p w14:paraId="53DF7C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Asfaltbetona blīvēšanu jāuzsāk nekavējoties pēc tā iestrādes, un jābeidz, kad masā nepaliek blīvējamās iekārtas pēdas. Karstā asfalta blīvēšanas temperatūra beigās nedrīkst būt zemāka par 60</w:t>
      </w:r>
      <w:r w:rsidRPr="003262C3">
        <w:rPr>
          <w:rFonts w:ascii="Times New Roman" w:hAnsi="Times New Roman" w:cs="Times New Roman"/>
          <w:vertAlign w:val="superscript"/>
        </w:rPr>
        <w:t>o</w:t>
      </w:r>
      <w:r w:rsidRPr="003262C3">
        <w:rPr>
          <w:rFonts w:ascii="Times New Roman" w:hAnsi="Times New Roman" w:cs="Times New Roman"/>
        </w:rPr>
        <w:t xml:space="preserve">C. </w:t>
      </w:r>
    </w:p>
    <w:p w14:paraId="3FADAC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04C4D4D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Aizpildīto bedrīšu vietā seguma augstums nedrīkst būt zemāks par esošā seguma līmeni vai augstāks vairāk kā par + 6 mm. </w:t>
      </w:r>
    </w:p>
    <w:p w14:paraId="0E25031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Asfaltbetona kārtas maksimālajam un minimālajam biezumam jāatbilst „Autoceļu specifikācijas 2005” punkta 6.2. 3.8. prasībām. </w:t>
      </w:r>
    </w:p>
    <w:p w14:paraId="3CF510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Darbu beidzot, segumam jābūt tīram. Nepieciešamības gadījumā asfaltbetona pārpalikumi no seguma jānotīra. </w:t>
      </w:r>
    </w:p>
    <w:p w14:paraId="20983AE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0B1991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Aizpildīto bedrīšu laukums ir jāuzmēra visā apgabalā. </w:t>
      </w:r>
    </w:p>
    <w:p w14:paraId="48CAD863" w14:textId="1F4C2E64" w:rsidR="001D475F"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Spraugu zem latas uzmēra jebkurā vietā, ja vizuāli konstatēta neatbilstības iespējamība. Ja konstatēta neatbilstība, tad tā ir uzņēmējam jānovērš - nofrēzējot paaugstinājumu vai aizpildot padziļinājumu. </w:t>
      </w:r>
    </w:p>
    <w:p w14:paraId="489C7F94" w14:textId="77777777" w:rsidR="001D475F" w:rsidRPr="003262C3" w:rsidRDefault="001D475F" w:rsidP="001D475F">
      <w:pPr>
        <w:jc w:val="both"/>
        <w:rPr>
          <w:rFonts w:ascii="Times New Roman" w:hAnsi="Times New Roman" w:cs="Times New Roman"/>
        </w:rPr>
      </w:pPr>
    </w:p>
    <w:p w14:paraId="0241BE22"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4" w:name="_Toc239504255"/>
      <w:r w:rsidRPr="003262C3">
        <w:rPr>
          <w:rFonts w:ascii="Times New Roman" w:hAnsi="Times New Roman" w:cs="Times New Roman"/>
          <w:b/>
          <w:bCs/>
        </w:rPr>
        <w:t>Bedrīšu aizpildīšana ar karsto asfaltbetonu izmantojot nepilno tehnoloģiju.</w:t>
      </w:r>
      <w:bookmarkEnd w:id="24"/>
    </w:p>
    <w:p w14:paraId="2F27E2D6" w14:textId="77777777" w:rsidR="00020AAC" w:rsidRPr="003262C3" w:rsidRDefault="00020AAC" w:rsidP="001D475F">
      <w:pPr>
        <w:jc w:val="both"/>
        <w:rPr>
          <w:rFonts w:ascii="Times New Roman" w:hAnsi="Times New Roman" w:cs="Times New Roman"/>
        </w:rPr>
      </w:pPr>
    </w:p>
    <w:p w14:paraId="2836065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B9DCC8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Nodrošināt ceļa līdzenumu un virsmas ūdens atvadi no ceļa seguma.. </w:t>
      </w:r>
    </w:p>
    <w:p w14:paraId="2FBB8B11" w14:textId="77777777" w:rsidR="00F74C59"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lastRenderedPageBreak/>
        <w:t xml:space="preserve">B. Mērvienība: </w:t>
      </w:r>
    </w:p>
    <w:p w14:paraId="48D2DDF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mērāms kā aprēķinātais aizpildīto bedrīšu laukums kvadrātmetros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5C9A68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2A9F6F4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417D619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0216CE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Bedrītes iztīrīšana mehāniski vai ar saspiesta gaisa  palīdzību; </w:t>
      </w:r>
    </w:p>
    <w:p w14:paraId="3FF4588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Bedrītes gruntēšana; </w:t>
      </w:r>
    </w:p>
    <w:p w14:paraId="1BF417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Sagatavotās bedrītes piepildīšana ar asfaltbetona  masu; </w:t>
      </w:r>
    </w:p>
    <w:p w14:paraId="7E27CAF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Iestrādātās asfaltbetona masas sablīvēšana; </w:t>
      </w:r>
    </w:p>
    <w:p w14:paraId="57A2433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veikšanai nepieciešamo satiksmes organizācijas līdzekļu novākšana; </w:t>
      </w:r>
    </w:p>
    <w:p w14:paraId="06FA6F6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508F85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2CF3E36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Asfaltbetonam jāatbilst „Autoceļu specifikācijas 2005” nodaļas 6.2. prasībām. Asfaltbetona patēriņš - 0,096 t/m</w:t>
      </w:r>
      <w:r w:rsidRPr="003262C3">
        <w:rPr>
          <w:rFonts w:ascii="Times New Roman" w:hAnsi="Times New Roman" w:cs="Times New Roman"/>
          <w:vertAlign w:val="superscript"/>
        </w:rPr>
        <w:t>2</w:t>
      </w:r>
      <w:r w:rsidRPr="003262C3">
        <w:rPr>
          <w:rFonts w:ascii="Times New Roman" w:hAnsi="Times New Roman" w:cs="Times New Roman"/>
        </w:rPr>
        <w:t xml:space="preserve"> (vidējais bedrītes dziļums 4 cm). </w:t>
      </w:r>
    </w:p>
    <w:p w14:paraId="23672BF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Bedrīšu gruntēšanai pielietojama standarta LVS 92:1998 prasībām atbilstoša ātri </w:t>
      </w:r>
      <w:proofErr w:type="spellStart"/>
      <w:r w:rsidRPr="003262C3">
        <w:rPr>
          <w:rFonts w:ascii="Times New Roman" w:hAnsi="Times New Roman" w:cs="Times New Roman"/>
        </w:rPr>
        <w:t>sadalīga</w:t>
      </w:r>
      <w:proofErr w:type="spellEnd"/>
      <w:r w:rsidRPr="003262C3">
        <w:rPr>
          <w:rFonts w:ascii="Times New Roman" w:hAnsi="Times New Roman" w:cs="Times New Roman"/>
        </w:rPr>
        <w:t xml:space="preserve"> katjonu bitumena emulsija BE50R. Bitumena emulsijas patēriņš - 0,0006 t/m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480ED59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Pr="003262C3">
        <w:rPr>
          <w:rFonts w:ascii="Times New Roman" w:hAnsi="Times New Roman" w:cs="Times New Roman"/>
          <w:vertAlign w:val="superscript"/>
        </w:rPr>
        <w:t xml:space="preserve">o </w:t>
      </w:r>
      <w:r w:rsidRPr="003262C3">
        <w:rPr>
          <w:rFonts w:ascii="Times New Roman" w:hAnsi="Times New Roman" w:cs="Times New Roman"/>
        </w:rPr>
        <w:t xml:space="preserve">C ≤ 12 sek., kas ir analogs 50 % bitumena emulsijai. </w:t>
      </w:r>
    </w:p>
    <w:p w14:paraId="7C24A5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Katrai iestrādātai asfaltbetona kravai jābūt pavaddokumentam, kurā norādīts izgatavotājs, iekraušanas laiks, maisījuma tips, kravas svars un temperatūra. </w:t>
      </w:r>
    </w:p>
    <w:p w14:paraId="24DD8B9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6241EB6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Asfaltbetona transportēšanas mašīna, kas aprīkota ar termosu asfaltbetona transportēšanai un uzglabāšanai darbu izpildes laikā. </w:t>
      </w:r>
    </w:p>
    <w:p w14:paraId="15F1122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Iekārta, kas spēj nodrošināt vienmērīgu saistvielas izsmidzināšanu. </w:t>
      </w:r>
    </w:p>
    <w:p w14:paraId="5C5166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Veltnis vai </w:t>
      </w:r>
      <w:proofErr w:type="spellStart"/>
      <w:r w:rsidRPr="003262C3">
        <w:rPr>
          <w:rFonts w:ascii="Times New Roman" w:hAnsi="Times New Roman" w:cs="Times New Roman"/>
        </w:rPr>
        <w:t>vibroplātne</w:t>
      </w:r>
      <w:proofErr w:type="spellEnd"/>
      <w:r w:rsidRPr="003262C3">
        <w:rPr>
          <w:rFonts w:ascii="Times New Roman" w:hAnsi="Times New Roman" w:cs="Times New Roman"/>
        </w:rPr>
        <w:t xml:space="preserve">. </w:t>
      </w:r>
    </w:p>
    <w:p w14:paraId="39E5DA3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41F0C3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Bedrīšu aizpildīšana jāveic sausā laikā pie seguma temperatūras, kura nav zemāka par + 5</w:t>
      </w:r>
      <w:r w:rsidRPr="003262C3">
        <w:rPr>
          <w:rFonts w:ascii="Times New Roman" w:hAnsi="Times New Roman" w:cs="Times New Roman"/>
          <w:vertAlign w:val="superscript"/>
        </w:rPr>
        <w:t>o</w:t>
      </w:r>
      <w:r w:rsidRPr="003262C3">
        <w:rPr>
          <w:rFonts w:ascii="Times New Roman" w:hAnsi="Times New Roman" w:cs="Times New Roman"/>
        </w:rPr>
        <w:t xml:space="preserve">C. </w:t>
      </w:r>
    </w:p>
    <w:p w14:paraId="4C84F6F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Satiksmei bīstamās bedres ziemas sezonā pieļauts aizpildīt pie gaisa temperatūras, kas ir augstāka par 0</w:t>
      </w:r>
      <w:r w:rsidRPr="003262C3">
        <w:rPr>
          <w:rFonts w:ascii="Times New Roman" w:hAnsi="Times New Roman" w:cs="Times New Roman"/>
          <w:vertAlign w:val="superscript"/>
        </w:rPr>
        <w:t>o</w:t>
      </w:r>
      <w:r w:rsidRPr="003262C3">
        <w:rPr>
          <w:rFonts w:ascii="Times New Roman" w:hAnsi="Times New Roman" w:cs="Times New Roman"/>
        </w:rPr>
        <w:t xml:space="preserve">C. </w:t>
      </w:r>
    </w:p>
    <w:p w14:paraId="24037C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Tehnoloģija pielietojama asfalta segumu bedrīšu aizpildīšanai ar vidēju defektu apjomu. vai satiksmei bīstamo bedru aizpildīšanai. </w:t>
      </w:r>
    </w:p>
    <w:p w14:paraId="34DBB0F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Pirms saistvielas izsmidzināšanas bedrīti jāattīra no putekļiem, dubļiem, vaļīgiem asfalta gabaliem  un dažādiem priekšmetiem. </w:t>
      </w:r>
    </w:p>
    <w:p w14:paraId="6B1FCD2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Bedrītes gruntēšanu jāveic vienmērīgi, izsmidzinot bitumena emulsiju uz bedrītes pamata un vertikālajām malām. Bitumena emulsijas darba temperatūra 50</w:t>
      </w:r>
      <w:r w:rsidRPr="003262C3">
        <w:rPr>
          <w:rFonts w:ascii="Times New Roman" w:hAnsi="Times New Roman" w:cs="Times New Roman"/>
          <w:vertAlign w:val="superscript"/>
        </w:rPr>
        <w:t>o</w:t>
      </w:r>
      <w:r w:rsidRPr="003262C3">
        <w:rPr>
          <w:rFonts w:ascii="Times New Roman" w:hAnsi="Times New Roman" w:cs="Times New Roman"/>
        </w:rPr>
        <w:t>C līdz 70</w:t>
      </w:r>
      <w:r w:rsidRPr="003262C3">
        <w:rPr>
          <w:rFonts w:ascii="Times New Roman" w:hAnsi="Times New Roman" w:cs="Times New Roman"/>
          <w:vertAlign w:val="superscript"/>
        </w:rPr>
        <w:t>o</w:t>
      </w:r>
      <w:r w:rsidRPr="003262C3">
        <w:rPr>
          <w:rFonts w:ascii="Times New Roman" w:hAnsi="Times New Roman" w:cs="Times New Roman"/>
        </w:rPr>
        <w:t xml:space="preserve">C, ziemas sezonā gruntēšanai var pielietot bitumenu.  </w:t>
      </w:r>
    </w:p>
    <w:p w14:paraId="3E0EA64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Iestrādājot bedrītē asfaltbetonu jāņem vērā, ka sablīvēta asfaltbetona masas tilpums samazinās apmēram par 20 – 30 %. Asfaltbetona masas temperatūra iestrādes brīdi nedrīkst būt zemāka par 100</w:t>
      </w:r>
      <w:r w:rsidRPr="003262C3">
        <w:rPr>
          <w:rFonts w:ascii="Times New Roman" w:hAnsi="Times New Roman" w:cs="Times New Roman"/>
          <w:vertAlign w:val="superscript"/>
        </w:rPr>
        <w:t>o</w:t>
      </w:r>
      <w:r w:rsidRPr="003262C3">
        <w:rPr>
          <w:rFonts w:ascii="Times New Roman" w:hAnsi="Times New Roman" w:cs="Times New Roman"/>
        </w:rPr>
        <w:t xml:space="preserve">C. Uz objektu atvestā asfaltbetona masa jāiestrādā tās pašas darba maiņas laikā. </w:t>
      </w:r>
    </w:p>
    <w:p w14:paraId="530D48A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Asfaltbetona blīvēšanu jāuzsāk nekavējoties pēc tā iestrādes un jābeidz, kad masā nepaliek blīvējamās iekārtas pēdas. Karstā asfalta blīvēšanas temperatūra beigās nedrīkst būt zemāka par 60</w:t>
      </w:r>
      <w:r w:rsidRPr="003262C3">
        <w:rPr>
          <w:rFonts w:ascii="Times New Roman" w:hAnsi="Times New Roman" w:cs="Times New Roman"/>
          <w:vertAlign w:val="superscript"/>
        </w:rPr>
        <w:t>o</w:t>
      </w:r>
      <w:r w:rsidRPr="003262C3">
        <w:rPr>
          <w:rFonts w:ascii="Times New Roman" w:hAnsi="Times New Roman" w:cs="Times New Roman"/>
        </w:rPr>
        <w:t xml:space="preserve">C. </w:t>
      </w:r>
    </w:p>
    <w:p w14:paraId="3FA9399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A1300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Aizpildīto bedrīšu vietā seguma augstums nedrīkst būt zemāks par esošā seguma līmeni vai augstāks vairāk kā par +10 mm. </w:t>
      </w:r>
    </w:p>
    <w:p w14:paraId="25FB235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Asfaltbetona kārtas maksimālajam un minimālajam biezumam jāatbilst „Autoceļu specifikācijas 2005” punkta 6.2. 3.8. prasībām. </w:t>
      </w:r>
    </w:p>
    <w:p w14:paraId="2E872A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Darbu beidzot, segumam jābūt tīram. Nepieciešamības gadījumā asfaltbetona pārpalikumi no seguma jānotīra. </w:t>
      </w:r>
    </w:p>
    <w:p w14:paraId="1287998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7197D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pievestā un iestrādātā asfaltbetona daudzums visā apgabalā. Pēc iestrādātā asfaltbetona daudzuma aprēķina  aizpildīto bedrīšu laukumu. </w:t>
      </w:r>
    </w:p>
    <w:p w14:paraId="27E022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Spraugu zem latas uzmēra jebkurā vietā, ja vizuāli konstatēta neatbilstību iespējamība. Ja konstatēta neatbilstība, tad tā uzņēmējam ir jānovērš, nofrēzējot paaugstinājumu vai aizpildot padziļinājumu. </w:t>
      </w:r>
    </w:p>
    <w:p w14:paraId="5C896EB3" w14:textId="77777777" w:rsidR="00020AAC" w:rsidRPr="003262C3" w:rsidRDefault="00020AAC" w:rsidP="001D475F">
      <w:pPr>
        <w:jc w:val="both"/>
        <w:rPr>
          <w:rFonts w:ascii="Times New Roman" w:hAnsi="Times New Roman" w:cs="Times New Roman"/>
        </w:rPr>
      </w:pPr>
    </w:p>
    <w:p w14:paraId="1F68C3C3"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5" w:name="_Toc239504256"/>
      <w:r w:rsidRPr="003262C3">
        <w:rPr>
          <w:rFonts w:ascii="Times New Roman" w:hAnsi="Times New Roman" w:cs="Times New Roman"/>
          <w:b/>
          <w:bCs/>
        </w:rPr>
        <w:t>Bedrīšu aizpildīšana ar šķembām un bitumena emulsiju izmantojot nepilno tehnoloģiju.</w:t>
      </w:r>
      <w:bookmarkEnd w:id="25"/>
    </w:p>
    <w:p w14:paraId="112AD78D" w14:textId="77777777" w:rsidR="00020AAC" w:rsidRPr="003262C3" w:rsidRDefault="00020AAC" w:rsidP="001D475F">
      <w:pPr>
        <w:jc w:val="both"/>
        <w:rPr>
          <w:rFonts w:ascii="Times New Roman" w:hAnsi="Times New Roman" w:cs="Times New Roman"/>
        </w:rPr>
      </w:pPr>
    </w:p>
    <w:p w14:paraId="339BE92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7F4D62F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Nodrošināt ceļa līdzenumu un virsmas ūdens atvadi no ceļa seguma. </w:t>
      </w:r>
    </w:p>
    <w:p w14:paraId="56D9EAEE" w14:textId="77777777" w:rsidR="00F74C59"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0116809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mērāms kā aprēķinātais aizpildīto bedrīšu laukums kvadrātmetros (m</w:t>
      </w:r>
      <w:r w:rsidRPr="003262C3">
        <w:rPr>
          <w:rFonts w:ascii="Times New Roman" w:hAnsi="Times New Roman" w:cs="Times New Roman"/>
          <w:vertAlign w:val="superscript"/>
        </w:rPr>
        <w:t>2</w:t>
      </w:r>
      <w:r w:rsidRPr="003262C3">
        <w:rPr>
          <w:rFonts w:ascii="Times New Roman" w:hAnsi="Times New Roman" w:cs="Times New Roman"/>
        </w:rPr>
        <w:t>).</w:t>
      </w:r>
    </w:p>
    <w:p w14:paraId="5750937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493668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47593F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45D8CA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Bedrītes  iztīrīšana mehāniski vai ar saspiesta gaisa  palīdzību; </w:t>
      </w:r>
    </w:p>
    <w:p w14:paraId="28E642A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Bedrītes gruntēšana (izsmidzināšana) ar bitumena emulsiju; </w:t>
      </w:r>
    </w:p>
    <w:p w14:paraId="2498990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Šķembu iebēršana sagatavotā bedrītē; </w:t>
      </w:r>
    </w:p>
    <w:p w14:paraId="0D34560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Šķembu pārliešana ar bitumena emulsiju; </w:t>
      </w:r>
    </w:p>
    <w:p w14:paraId="2BD4F6E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Aizpildītās bedrītes pārbēršana ar minerālo materiālu; </w:t>
      </w:r>
    </w:p>
    <w:p w14:paraId="2410C3C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Darba veikšanai nepieciešamo satiksmes organizācijas līdzekļu novākšana; </w:t>
      </w:r>
    </w:p>
    <w:p w14:paraId="323364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9.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7897566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0DBC7B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izpildei pielietojama standarta LVS 92:1998 prasībām atbilstoša bitumena   emulsija ar  bitumena  saturu virs  58 %. Ieteicams pielietot vidēji ātri </w:t>
      </w:r>
      <w:proofErr w:type="spellStart"/>
      <w:r w:rsidRPr="003262C3">
        <w:rPr>
          <w:rFonts w:ascii="Times New Roman" w:hAnsi="Times New Roman" w:cs="Times New Roman"/>
        </w:rPr>
        <w:t>sadalīgu</w:t>
      </w:r>
      <w:proofErr w:type="spellEnd"/>
      <w:r w:rsidRPr="003262C3">
        <w:rPr>
          <w:rFonts w:ascii="Times New Roman" w:hAnsi="Times New Roman" w:cs="Times New Roman"/>
        </w:rPr>
        <w:t xml:space="preserve"> katjonu bitumena emulsiju BE65M </w:t>
      </w:r>
      <w:r w:rsidRPr="003262C3">
        <w:rPr>
          <w:rFonts w:ascii="Times New Roman" w:hAnsi="Times New Roman" w:cs="Times New Roman"/>
        </w:rPr>
        <w:lastRenderedPageBreak/>
        <w:t xml:space="preserve">vai ātri </w:t>
      </w:r>
      <w:proofErr w:type="spellStart"/>
      <w:r w:rsidRPr="003262C3">
        <w:rPr>
          <w:rFonts w:ascii="Times New Roman" w:hAnsi="Times New Roman" w:cs="Times New Roman"/>
        </w:rPr>
        <w:t>sadalīgu</w:t>
      </w:r>
      <w:proofErr w:type="spellEnd"/>
      <w:r w:rsidRPr="003262C3">
        <w:rPr>
          <w:rFonts w:ascii="Times New Roman" w:hAnsi="Times New Roman" w:cs="Times New Roman"/>
        </w:rPr>
        <w:t xml:space="preserve"> katjonu bitumena emulsiju BE65R. Bitumena emulsijas patēriņš - 0,012 t/m</w:t>
      </w:r>
      <w:r w:rsidRPr="003262C3">
        <w:rPr>
          <w:rFonts w:ascii="Times New Roman" w:hAnsi="Times New Roman" w:cs="Times New Roman"/>
          <w:vertAlign w:val="superscript"/>
        </w:rPr>
        <w:t>2</w:t>
      </w:r>
      <w:r w:rsidRPr="003262C3">
        <w:rPr>
          <w:rFonts w:ascii="Times New Roman" w:hAnsi="Times New Roman" w:cs="Times New Roman"/>
        </w:rPr>
        <w:t xml:space="preserve"> (vidējais bedrīšu dziļums 4 cm). </w:t>
      </w:r>
    </w:p>
    <w:p w14:paraId="6A89F7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Bedrīšu aizpildīšanai jāizmanto dabisks </w:t>
      </w:r>
      <w:proofErr w:type="spellStart"/>
      <w:r w:rsidRPr="003262C3">
        <w:rPr>
          <w:rFonts w:ascii="Times New Roman" w:hAnsi="Times New Roman" w:cs="Times New Roman"/>
        </w:rPr>
        <w:t>minerālmateriāls</w:t>
      </w:r>
      <w:proofErr w:type="spellEnd"/>
      <w:r w:rsidRPr="003262C3">
        <w:rPr>
          <w:rFonts w:ascii="Times New Roman" w:hAnsi="Times New Roman" w:cs="Times New Roman"/>
        </w:rPr>
        <w:t xml:space="preserve">, kas nedrīkst saturēt māla gabalus vai pikas, velēnas, saknes un citas organiskas vielas vai citus nepieņemamus piemaisījumus. Atbilstoši bedres dziļumam pielietojams vienas vai vairāku frakciju rupjš </w:t>
      </w:r>
      <w:proofErr w:type="spellStart"/>
      <w:r w:rsidRPr="003262C3">
        <w:rPr>
          <w:rFonts w:ascii="Times New Roman" w:hAnsi="Times New Roman" w:cs="Times New Roman"/>
        </w:rPr>
        <w:t>minerālmateriāls</w:t>
      </w:r>
      <w:proofErr w:type="spellEnd"/>
      <w:r w:rsidRPr="003262C3">
        <w:rPr>
          <w:rFonts w:ascii="Times New Roman" w:hAnsi="Times New Roman" w:cs="Times New Roman"/>
        </w:rPr>
        <w:t xml:space="preserve">, kura D ≤16 mm. </w:t>
      </w:r>
    </w:p>
    <w:p w14:paraId="49E9980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Lietojamiem minerālajiem materiāliem jāatbilst standarta LVS EN 13043:2002  </w:t>
      </w:r>
    </w:p>
    <w:p w14:paraId="217B632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Minerālā materiāla patēriņš - 0,068 t/m</w:t>
      </w:r>
      <w:r w:rsidRPr="003262C3">
        <w:rPr>
          <w:rFonts w:ascii="Times New Roman" w:hAnsi="Times New Roman" w:cs="Times New Roman"/>
          <w:vertAlign w:val="superscript"/>
        </w:rPr>
        <w:t>2</w:t>
      </w:r>
      <w:r w:rsidRPr="003262C3">
        <w:rPr>
          <w:rFonts w:ascii="Times New Roman" w:hAnsi="Times New Roman" w:cs="Times New Roman"/>
        </w:rPr>
        <w:t xml:space="preserve"> (vidējais bedrīšu dziļums 4 cm). </w:t>
      </w:r>
    </w:p>
    <w:p w14:paraId="159676C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Aizpildīto bedrīšu pārbēršanai pielietojams </w:t>
      </w:r>
      <w:proofErr w:type="spellStart"/>
      <w:r w:rsidRPr="003262C3">
        <w:rPr>
          <w:rFonts w:ascii="Times New Roman" w:hAnsi="Times New Roman" w:cs="Times New Roman"/>
        </w:rPr>
        <w:t>minerālmateriāls</w:t>
      </w:r>
      <w:proofErr w:type="spellEnd"/>
      <w:r w:rsidRPr="003262C3">
        <w:rPr>
          <w:rFonts w:ascii="Times New Roman" w:hAnsi="Times New Roman" w:cs="Times New Roman"/>
        </w:rPr>
        <w:t xml:space="preserve">, kura īpašības atbilst šādām prasībām: </w:t>
      </w:r>
    </w:p>
    <w:p w14:paraId="485773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materiāla lielākās daļiņas izmērs D ≤8 mm, </w:t>
      </w:r>
    </w:p>
    <w:p w14:paraId="5E0832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cauri 0,063 mm sietam izsijātā materiāla daudzums ≤ 3 %. </w:t>
      </w:r>
    </w:p>
    <w:p w14:paraId="7B7EABE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Minerālā materiāla patēriņš pārbēršanai - 0,003 t/m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4596C23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3A6BD3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Bedrīšu aizpildīšanai jāizmanto specializēta iekārta, kas nodrošina bitumena emulsijas vienmērīgu izsmidzināšanu. Iekārtas bitumena emulsijas tvertnei jābūt apsildāmai, apgādātai ar temperatūras mērītāju un kalibrētai.  </w:t>
      </w:r>
    </w:p>
    <w:p w14:paraId="6EB672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846F7D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Tehnoloģija pielietojama asfalta segumu bedrīšu remontam. Bedrīšu remonts jāveic pie apkārtējā gaisa temperatūras ne zemākas par +5</w:t>
      </w:r>
      <w:r w:rsidRPr="003262C3">
        <w:rPr>
          <w:rFonts w:ascii="Times New Roman" w:hAnsi="Times New Roman" w:cs="Times New Roman"/>
          <w:vertAlign w:val="superscript"/>
        </w:rPr>
        <w:t>o</w:t>
      </w:r>
      <w:r w:rsidRPr="003262C3">
        <w:rPr>
          <w:rFonts w:ascii="Times New Roman" w:hAnsi="Times New Roman" w:cs="Times New Roman"/>
        </w:rPr>
        <w:t xml:space="preserve">C. </w:t>
      </w:r>
    </w:p>
    <w:p w14:paraId="059F0F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Pirms saistvielas izsmidzināšanas bedrīti un apkārtējā seguma bojāto virsmu jāattīra no putekļiem, dubļiem, vaļīgiem asfalta gabaliem  un dažādiem priekšmetiem. Ar bitumena emulsiju gruntē bedrītes dibenu, malas un apkārtējo bojāto virsmu. </w:t>
      </w:r>
    </w:p>
    <w:p w14:paraId="42107F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Iestrādājamās šķembas nedrīkst būt pārlieku sausas. Pirms iestrādes tās ir ieteicams nedaudz samitrināt. Bitumena emulsija jāizsmidzina vienmērīgi, tās darba temperatūra ir no 50</w:t>
      </w:r>
      <w:r w:rsidRPr="003262C3">
        <w:rPr>
          <w:rFonts w:ascii="Times New Roman" w:hAnsi="Times New Roman" w:cs="Times New Roman"/>
          <w:vertAlign w:val="superscript"/>
        </w:rPr>
        <w:t>o</w:t>
      </w:r>
      <w:r w:rsidRPr="003262C3">
        <w:rPr>
          <w:rFonts w:ascii="Times New Roman" w:hAnsi="Times New Roman" w:cs="Times New Roman"/>
        </w:rPr>
        <w:t>C līdz 70</w:t>
      </w:r>
      <w:r w:rsidRPr="003262C3">
        <w:rPr>
          <w:rFonts w:ascii="Times New Roman" w:hAnsi="Times New Roman" w:cs="Times New Roman"/>
          <w:vertAlign w:val="superscript"/>
        </w:rPr>
        <w:t>o</w:t>
      </w:r>
      <w:r w:rsidRPr="003262C3">
        <w:rPr>
          <w:rFonts w:ascii="Times New Roman" w:hAnsi="Times New Roman" w:cs="Times New Roman"/>
        </w:rPr>
        <w:t xml:space="preserve">C. Remontēto virsmu vienmērīgi jānokaisa ar minerālo materiālu. </w:t>
      </w:r>
    </w:p>
    <w:p w14:paraId="0DF8F47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darbu veikšanas uz 1 diennakti ievieš ātruma ierobežojums 70 km stundā un remonta posmu apzīmē ar ceļa zīmi nr.116 „Uzbērta grants vai šķembas”. Pēc ātruma ierobežojumu noņemšanas brīvais minerālais materiāls ir jānoslauka. </w:t>
      </w:r>
    </w:p>
    <w:p w14:paraId="22C69F2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38D501B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Aizpildīto bedrīšu vietā seguma augstums nedrīkst būt zemāks par esošā seguma līmeni vai augstāks vairāk kā par + 8 mm. </w:t>
      </w:r>
    </w:p>
    <w:p w14:paraId="5EAFEC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Darbu beidzot, segumam jābūt tīram - uz tā nedrīkst palikt  brīva  saistviela un brīvs minerālais materiāls. </w:t>
      </w:r>
    </w:p>
    <w:p w14:paraId="1E11B4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837717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izlietotās emulsijas un šķembu daudzums visā apgabalā. Pēc iestrādātās emulsijas daudzuma aprēķina  aizpildīto bedrīšu laukumu.  </w:t>
      </w:r>
    </w:p>
    <w:p w14:paraId="720792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Spraugu zem latas uzmēra jebkurā vietā, ja vizuāli konstatēta neatbilstību iespējamība. Ja konstatēta neatbilstība tad tā ir uzņēmējam jānovērš - nofrēzējot paaugstinājumu vai aizpildot padziļinājumu. </w:t>
      </w:r>
    </w:p>
    <w:p w14:paraId="27849227" w14:textId="77777777" w:rsidR="00020AAC" w:rsidRPr="003262C3" w:rsidRDefault="00020AAC" w:rsidP="001D475F">
      <w:pPr>
        <w:jc w:val="both"/>
        <w:rPr>
          <w:rFonts w:ascii="Times New Roman" w:hAnsi="Times New Roman" w:cs="Times New Roman"/>
        </w:rPr>
      </w:pPr>
    </w:p>
    <w:p w14:paraId="23E7B783" w14:textId="77777777" w:rsidR="00020AAC" w:rsidRPr="003262C3" w:rsidRDefault="00F74C59" w:rsidP="001D475F">
      <w:pPr>
        <w:pStyle w:val="Sarakstarindkopa"/>
        <w:numPr>
          <w:ilvl w:val="0"/>
          <w:numId w:val="42"/>
        </w:numPr>
        <w:jc w:val="both"/>
        <w:rPr>
          <w:rFonts w:ascii="Times New Roman" w:hAnsi="Times New Roman" w:cs="Times New Roman"/>
        </w:rPr>
      </w:pPr>
      <w:bookmarkStart w:id="26" w:name="_Toc239504257"/>
      <w:r w:rsidRPr="003262C3">
        <w:rPr>
          <w:rFonts w:ascii="Times New Roman" w:hAnsi="Times New Roman" w:cs="Times New Roman"/>
          <w:b/>
          <w:bCs/>
        </w:rPr>
        <w:lastRenderedPageBreak/>
        <w:t xml:space="preserve">Bedrīšu aizpildīšana ar auksto asfaltu vai melnajām šķembām, izmantojot nepilno tehnoloģiju </w:t>
      </w:r>
      <w:bookmarkEnd w:id="26"/>
    </w:p>
    <w:p w14:paraId="0B77F22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1391D30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Operatīvi aizpildīt satiksmei bīstamās bedres. </w:t>
      </w:r>
    </w:p>
    <w:p w14:paraId="5C58AB79" w14:textId="77777777" w:rsidR="00F74C59"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50B7203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uzmērāms kā aprēķinātais aizpildīto bedrīšu laukums kvadrātmetros (m</w:t>
      </w:r>
      <w:r w:rsidRPr="003262C3">
        <w:rPr>
          <w:rFonts w:ascii="Times New Roman" w:hAnsi="Times New Roman" w:cs="Times New Roman"/>
          <w:vertAlign w:val="superscript"/>
        </w:rPr>
        <w:t>2</w:t>
      </w:r>
      <w:r w:rsidRPr="003262C3">
        <w:rPr>
          <w:rFonts w:ascii="Times New Roman" w:hAnsi="Times New Roman" w:cs="Times New Roman"/>
        </w:rPr>
        <w:t>).</w:t>
      </w:r>
    </w:p>
    <w:p w14:paraId="1C5ACC7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6262FB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0A4AB0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Satiksmes organizācijas līdzekļu uzstādīšana; </w:t>
      </w:r>
    </w:p>
    <w:p w14:paraId="6E55D5C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Bedrīšu aizpildīšana atbilstoši rūpnīcas izgatavotājas specifikācijām; </w:t>
      </w:r>
    </w:p>
    <w:p w14:paraId="6DF8652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Satiksmes organizācijas līdzekļu noņemšana; </w:t>
      </w:r>
    </w:p>
    <w:p w14:paraId="6D4C717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8A8B6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B6B13E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Aukstā asfaltbetona masa vai melnās šķembiņas atbilstoši rūpnīcas izgatavotājas specifikācijām. Rūpnīcai izgatavotājai jānodrošina šādi nosacījumi - izmantojams arī pēc ilgstošas glabāšanas (vismaz 4 mēnešus),  operatīvi izmantojams (bez īpašas sagatavošanas), iestrādājamam arī negatīvā apkārtējā gaisa temperatūrā. </w:t>
      </w:r>
    </w:p>
    <w:p w14:paraId="05E6F6A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Materiāla patēriņš, ja rūpnīcas izgatavotājas specifikācijās nav noteikts savādāk, ir 0,096 t/m</w:t>
      </w:r>
      <w:r w:rsidRPr="003262C3">
        <w:rPr>
          <w:rFonts w:ascii="Times New Roman" w:hAnsi="Times New Roman" w:cs="Times New Roman"/>
          <w:vertAlign w:val="superscript"/>
        </w:rPr>
        <w:t>2</w:t>
      </w:r>
      <w:r w:rsidRPr="003262C3">
        <w:rPr>
          <w:rFonts w:ascii="Times New Roman" w:hAnsi="Times New Roman" w:cs="Times New Roman"/>
        </w:rPr>
        <w:t xml:space="preserve"> (vidējais bedrīšu dziļums 4 cm). </w:t>
      </w:r>
    </w:p>
    <w:p w14:paraId="08925D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722A62C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F1D4F8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Atbilstoši rūpnīcas izgatavotājas specifikācijām. </w:t>
      </w:r>
    </w:p>
    <w:p w14:paraId="0280CE0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26CB0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Aizpildīto bedrīšu vietā seguma augstums nedrīkst būt zemāks par esošā seguma līmeni vai augstāks vairāk kā par +10 mm. </w:t>
      </w:r>
    </w:p>
    <w:p w14:paraId="3EAF425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Darbu beidzot, segumam jābūt tīram. </w:t>
      </w:r>
    </w:p>
    <w:p w14:paraId="64917A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3C1AE0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pievestās un iestrādātās masas daudzums visā apgabalā. Pēc iestrādātās masas daudzuma aprēķina aizpildīto bedrīšu laukumu. </w:t>
      </w:r>
    </w:p>
    <w:p w14:paraId="6E2D63F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Spraugu zem latas uzmēra jebkurā vietā, ja vizuāli konstatēta neatbilstību iespējamība. Ja konstatēta neatbilstība, tad tā ir uzņēmējam jānovērš - nofrēzējot paaugstinājumu vai aizpildot padziļinājumu.</w:t>
      </w:r>
      <w:r w:rsidR="00F74C59" w:rsidRPr="003262C3">
        <w:rPr>
          <w:rFonts w:ascii="Times New Roman" w:hAnsi="Times New Roman" w:cs="Times New Roman"/>
        </w:rPr>
        <w:t xml:space="preserve"> </w:t>
      </w:r>
    </w:p>
    <w:p w14:paraId="5E61E83B" w14:textId="77777777" w:rsidR="00020AAC" w:rsidRPr="003262C3" w:rsidRDefault="00020AAC" w:rsidP="001D475F">
      <w:pPr>
        <w:jc w:val="both"/>
        <w:rPr>
          <w:rFonts w:ascii="Times New Roman" w:hAnsi="Times New Roman" w:cs="Times New Roman"/>
        </w:rPr>
      </w:pPr>
    </w:p>
    <w:p w14:paraId="6D16FB12"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7" w:name="_Toc239504259"/>
      <w:r w:rsidRPr="003262C3">
        <w:rPr>
          <w:rFonts w:ascii="Times New Roman" w:hAnsi="Times New Roman" w:cs="Times New Roman"/>
          <w:b/>
          <w:bCs/>
        </w:rPr>
        <w:t>Seguma tīrīšana</w:t>
      </w:r>
      <w:bookmarkEnd w:id="27"/>
    </w:p>
    <w:p w14:paraId="25AAC100" w14:textId="77777777" w:rsidR="00020AAC" w:rsidRPr="003262C3" w:rsidRDefault="00020AAC" w:rsidP="001D475F">
      <w:pPr>
        <w:jc w:val="both"/>
        <w:rPr>
          <w:rFonts w:ascii="Times New Roman" w:hAnsi="Times New Roman" w:cs="Times New Roman"/>
        </w:rPr>
      </w:pPr>
    </w:p>
    <w:p w14:paraId="22BAE05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763E0E9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Nodrošināt no netīrumiem, dubļiem un/vai sanesumiem tīru segumu. </w:t>
      </w:r>
    </w:p>
    <w:p w14:paraId="45C1FF7C" w14:textId="77777777" w:rsidR="00F74C59"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lastRenderedPageBreak/>
        <w:t>B. Mērvienība:</w:t>
      </w:r>
    </w:p>
    <w:p w14:paraId="3E7309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Jāuzmēra attīrītā seguma laukums kvadrātmetros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5E2ED26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454A600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w:t>
      </w:r>
    </w:p>
    <w:p w14:paraId="5151F5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Seguma tīrīšana; </w:t>
      </w:r>
    </w:p>
    <w:p w14:paraId="5034F87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1B2D61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36F6A5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2F2BFD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Pašgājēja iekārta aprīkota ar ūdens mucu (laistīšanai) un mehānisko slotu (tīrīšanai). </w:t>
      </w:r>
    </w:p>
    <w:p w14:paraId="4599A0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19D986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Pielieto autoceļu, ietvju un laukumu ar melno segumu, cementbetona vai bruģa segumu attīrīšanai no netīrumiem, dubļiem vai sanesumiem, kā arī ja horizontālie apzīmējumi nav labi saredzami vai uztverami. </w:t>
      </w:r>
    </w:p>
    <w:p w14:paraId="05ED133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Seguma tīrīšanu sāk virzienā no brauktuves ass uz nomali. Darba gājienu skaits atkarīgs no brauktuves platuma. Katram nākošam gājienam jāpārsedz iepriekšējais līdz 0,3 m. Ja ir liela netīrumu koncentrācija, jāpielieto kombinētā attīrīšanas metode, gan pielietojot ūdeni gan mehānisko slotu. </w:t>
      </w:r>
    </w:p>
    <w:p w14:paraId="730716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Strādājot apdzīvotās vietās (apzīmētas ar zīmi Nr. 518./519.), tīrīšana jāveic kopā ar laistīšanu. </w:t>
      </w:r>
    </w:p>
    <w:p w14:paraId="71FF86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72DF9C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Segumam jābūt tīram, un, ja pēc tīrīšanas uz nomales izveidojas valnis, tas jānovāc. </w:t>
      </w:r>
    </w:p>
    <w:p w14:paraId="0795165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D867EB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apgabalā, neatbilstības gadījumā veicot nepieciešamos pasākumus prasību nodrošināšanai. </w:t>
      </w:r>
    </w:p>
    <w:p w14:paraId="2BB70E8A" w14:textId="77777777" w:rsidR="00020AAC" w:rsidRPr="003262C3" w:rsidRDefault="00020AAC" w:rsidP="001D475F">
      <w:pPr>
        <w:jc w:val="both"/>
        <w:rPr>
          <w:rFonts w:ascii="Times New Roman" w:hAnsi="Times New Roman" w:cs="Times New Roman"/>
        </w:rPr>
      </w:pPr>
    </w:p>
    <w:p w14:paraId="28B58D7D"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8" w:name="_Toc239504262"/>
      <w:r w:rsidRPr="003262C3">
        <w:rPr>
          <w:rFonts w:ascii="Times New Roman" w:hAnsi="Times New Roman" w:cs="Times New Roman"/>
          <w:b/>
          <w:bCs/>
        </w:rPr>
        <w:t>Ceļa klātnes planēšana</w:t>
      </w:r>
      <w:bookmarkEnd w:id="28"/>
    </w:p>
    <w:p w14:paraId="5801C794" w14:textId="77777777" w:rsidR="00020AAC" w:rsidRPr="003262C3" w:rsidRDefault="00020AAC" w:rsidP="001D475F">
      <w:pPr>
        <w:jc w:val="both"/>
        <w:rPr>
          <w:rFonts w:ascii="Times New Roman" w:hAnsi="Times New Roman" w:cs="Times New Roman"/>
        </w:rPr>
      </w:pPr>
    </w:p>
    <w:p w14:paraId="57526A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0FC9EC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satiksmes drošību, nodrošināt ceļa klātnes līdzenumu, ūdens atvadi no tās, uzlabojot vai saglabājot esošo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w:t>
      </w:r>
    </w:p>
    <w:p w14:paraId="509060CE" w14:textId="77777777" w:rsidR="002D79AF"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4DDE91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Jāuzmēra </w:t>
      </w:r>
      <w:r w:rsidR="006432F0" w:rsidRPr="003262C3">
        <w:rPr>
          <w:rFonts w:ascii="Times New Roman" w:hAnsi="Times New Roman" w:cs="Times New Roman"/>
        </w:rPr>
        <w:t>noplanētie</w:t>
      </w:r>
      <w:r w:rsidRPr="003262C3">
        <w:rPr>
          <w:rFonts w:ascii="Times New Roman" w:hAnsi="Times New Roman" w:cs="Times New Roman"/>
        </w:rPr>
        <w:t xml:space="preserve"> kilometr</w:t>
      </w:r>
      <w:r w:rsidR="006432F0" w:rsidRPr="003262C3">
        <w:rPr>
          <w:rFonts w:ascii="Times New Roman" w:hAnsi="Times New Roman" w:cs="Times New Roman"/>
        </w:rPr>
        <w:t>i</w:t>
      </w:r>
      <w:r w:rsidRPr="003262C3">
        <w:rPr>
          <w:rFonts w:ascii="Times New Roman" w:hAnsi="Times New Roman" w:cs="Times New Roman"/>
        </w:rPr>
        <w:t xml:space="preserve"> (km).</w:t>
      </w:r>
    </w:p>
    <w:p w14:paraId="6E71A3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89D5EC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848BA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Ceļa klātnes planēšana; </w:t>
      </w:r>
    </w:p>
    <w:p w14:paraId="492796A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ECBF39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14DB18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5CA0DD5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Izmantojami </w:t>
      </w:r>
      <w:proofErr w:type="spellStart"/>
      <w:r w:rsidRPr="003262C3">
        <w:rPr>
          <w:rFonts w:ascii="Times New Roman" w:hAnsi="Times New Roman" w:cs="Times New Roman"/>
        </w:rPr>
        <w:t>motorgreideri</w:t>
      </w:r>
      <w:proofErr w:type="spellEnd"/>
      <w:r w:rsidRPr="003262C3">
        <w:rPr>
          <w:rFonts w:ascii="Times New Roman" w:hAnsi="Times New Roman" w:cs="Times New Roman"/>
        </w:rPr>
        <w:t xml:space="preserve">. </w:t>
      </w:r>
    </w:p>
    <w:p w14:paraId="225917A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4EECED2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Planējot ceļa klātni nolīdzina šķērsvilnīšus, 3 – 4 cm dziļas bedrītes, nelielus </w:t>
      </w:r>
      <w:proofErr w:type="spellStart"/>
      <w:r w:rsidRPr="003262C3">
        <w:rPr>
          <w:rFonts w:ascii="Times New Roman" w:hAnsi="Times New Roman" w:cs="Times New Roman"/>
        </w:rPr>
        <w:t>iesēdumus</w:t>
      </w:r>
      <w:proofErr w:type="spellEnd"/>
      <w:r w:rsidRPr="003262C3">
        <w:rPr>
          <w:rFonts w:ascii="Times New Roman" w:hAnsi="Times New Roman" w:cs="Times New Roman"/>
        </w:rPr>
        <w:t xml:space="preserve"> un citas deformācijas. Vajadzības gadījumā attīrot ceļa klātni no svešķermeņiem. </w:t>
      </w:r>
    </w:p>
    <w:p w14:paraId="725203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Planēšanu veic pie minerālā materiāla optimālā mitruma. Planēšanu veic virzienā no ceļa klātnes šķautnes uz asi. </w:t>
      </w:r>
    </w:p>
    <w:p w14:paraId="4F5096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61A3411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planēšanas ceļa klātnei jābūt līdzenai visā platumā, bez šķērsviļņiem, vaļņiem garenvirzienā un bedrēm. Uz ceļa klātnes nedrīkst atrasties velēna vai akmeņi, kas lielāki par 70 mm. Seguma malās nedrīkst palikt  planēšanas procesā radušies vaļņi. </w:t>
      </w:r>
    </w:p>
    <w:p w14:paraId="4F0615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Taisnos posmos un liela rādiusa līknēs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2 % - 5 % un pareizā virzienā. Līknēs pareiza virziena virāža līdz 6 % (ieskaitot). </w:t>
      </w:r>
    </w:p>
    <w:p w14:paraId="377C8E1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planēšanas grants, šķembu vai grunts seguma sajūguma vietai ar melno segumu, dzelzceļa pārbrauktuves klātni vai tiltu klājumu jābūt līdzenai. </w:t>
      </w:r>
    </w:p>
    <w:p w14:paraId="4064A6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dienas beigās nedrīkst palikt neizlīdzināts valnis. Ja nav iespējams valni izlīdzināt, tad šādā ceļa posmā jāuzstāda nepieciešamie satiksmes organizācijas līdzekļi. </w:t>
      </w:r>
    </w:p>
    <w:p w14:paraId="705776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667833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apgabalā neatbilstības gadījumā veicot nepieciešamos pasākumus prasību nodrošināšanai. </w:t>
      </w:r>
    </w:p>
    <w:p w14:paraId="2C5EDA2E" w14:textId="77777777" w:rsidR="00020AAC" w:rsidRPr="003262C3" w:rsidRDefault="00020AAC" w:rsidP="001D475F">
      <w:pPr>
        <w:jc w:val="both"/>
        <w:rPr>
          <w:rFonts w:ascii="Times New Roman" w:hAnsi="Times New Roman" w:cs="Times New Roman"/>
        </w:rPr>
      </w:pPr>
    </w:p>
    <w:p w14:paraId="4DE4D966"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29" w:name="_Toc239504263"/>
      <w:r w:rsidRPr="003262C3">
        <w:rPr>
          <w:rFonts w:ascii="Times New Roman" w:hAnsi="Times New Roman" w:cs="Times New Roman"/>
          <w:b/>
          <w:bCs/>
        </w:rPr>
        <w:t>Grants seguma mehanizēta atjaunošana</w:t>
      </w:r>
      <w:bookmarkEnd w:id="29"/>
    </w:p>
    <w:p w14:paraId="5F74EADB" w14:textId="77777777" w:rsidR="00020AAC" w:rsidRPr="003262C3" w:rsidRDefault="00020AAC" w:rsidP="001D475F">
      <w:pPr>
        <w:jc w:val="both"/>
        <w:rPr>
          <w:rFonts w:ascii="Times New Roman" w:hAnsi="Times New Roman" w:cs="Times New Roman"/>
        </w:rPr>
      </w:pPr>
    </w:p>
    <w:p w14:paraId="2362B45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1CAE47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Ceļa seguma nodiluma kārtas atjaunošana. </w:t>
      </w:r>
    </w:p>
    <w:p w14:paraId="650177CA" w14:textId="77777777" w:rsidR="002D79AF"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045D717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iestrādātās grants apjoms irdenā stāvoklī (m</w:t>
      </w:r>
      <w:r w:rsidRPr="003262C3">
        <w:rPr>
          <w:rFonts w:ascii="Times New Roman" w:hAnsi="Times New Roman" w:cs="Times New Roman"/>
          <w:vertAlign w:val="superscript"/>
        </w:rPr>
        <w:t>3</w:t>
      </w:r>
      <w:r w:rsidRPr="003262C3">
        <w:rPr>
          <w:rFonts w:ascii="Times New Roman" w:hAnsi="Times New Roman" w:cs="Times New Roman"/>
        </w:rPr>
        <w:t xml:space="preserve">). </w:t>
      </w:r>
    </w:p>
    <w:p w14:paraId="0FD6264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2587B2B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1E0A59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Satiksmes organizācijas tehnisko līdzekļu uzstādīšana; </w:t>
      </w:r>
    </w:p>
    <w:p w14:paraId="023CB2A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klātnes profilēšana; </w:t>
      </w:r>
    </w:p>
    <w:p w14:paraId="6D9D5CC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Remonta kārtas iestrāde ar pievestu sagatavotu materiālu; </w:t>
      </w:r>
    </w:p>
    <w:p w14:paraId="48FCD7B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Seguma profilēšana ar atbilstoši </w:t>
      </w:r>
      <w:proofErr w:type="spellStart"/>
      <w:r w:rsidRPr="003262C3">
        <w:rPr>
          <w:rFonts w:ascii="Times New Roman" w:hAnsi="Times New Roman" w:cs="Times New Roman"/>
        </w:rPr>
        <w:t>sirpjveida</w:t>
      </w:r>
      <w:proofErr w:type="spellEnd"/>
      <w:r w:rsidRPr="003262C3">
        <w:rPr>
          <w:rFonts w:ascii="Times New Roman" w:hAnsi="Times New Roman" w:cs="Times New Roman"/>
        </w:rPr>
        <w:t xml:space="preserve"> profilam; </w:t>
      </w:r>
    </w:p>
    <w:p w14:paraId="26EBA840" w14:textId="77777777" w:rsidR="00020AAC" w:rsidRPr="003262C3" w:rsidRDefault="00751087" w:rsidP="001D475F">
      <w:pPr>
        <w:jc w:val="both"/>
        <w:rPr>
          <w:rFonts w:ascii="Times New Roman" w:hAnsi="Times New Roman" w:cs="Times New Roman"/>
        </w:rPr>
      </w:pPr>
      <w:r w:rsidRPr="003262C3">
        <w:rPr>
          <w:rFonts w:ascii="Times New Roman" w:hAnsi="Times New Roman" w:cs="Times New Roman"/>
        </w:rPr>
        <w:t>6</w:t>
      </w:r>
      <w:r w:rsidR="00020AAC" w:rsidRPr="003262C3">
        <w:rPr>
          <w:rFonts w:ascii="Times New Roman" w:hAnsi="Times New Roman" w:cs="Times New Roman"/>
        </w:rPr>
        <w:t xml:space="preserve">. Satiksmes organizācijas tehnisko līdzekļu noņemšana; </w:t>
      </w:r>
    </w:p>
    <w:p w14:paraId="39A257E6" w14:textId="77777777" w:rsidR="00020AAC" w:rsidRPr="003262C3" w:rsidRDefault="00751087" w:rsidP="001D475F">
      <w:pPr>
        <w:jc w:val="both"/>
        <w:rPr>
          <w:rFonts w:ascii="Times New Roman" w:hAnsi="Times New Roman" w:cs="Times New Roman"/>
        </w:rPr>
      </w:pPr>
      <w:r w:rsidRPr="003262C3">
        <w:rPr>
          <w:rFonts w:ascii="Times New Roman" w:hAnsi="Times New Roman" w:cs="Times New Roman"/>
        </w:rPr>
        <w:t>7</w:t>
      </w:r>
      <w:r w:rsidR="00020AAC" w:rsidRPr="003262C3">
        <w:rPr>
          <w:rFonts w:ascii="Times New Roman" w:hAnsi="Times New Roman" w:cs="Times New Roman"/>
        </w:rPr>
        <w:t xml:space="preserve">. </w:t>
      </w:r>
      <w:proofErr w:type="spellStart"/>
      <w:r w:rsidR="00020AAC" w:rsidRPr="003262C3">
        <w:rPr>
          <w:rFonts w:ascii="Times New Roman" w:hAnsi="Times New Roman" w:cs="Times New Roman"/>
        </w:rPr>
        <w:t>Pārbrauciens</w:t>
      </w:r>
      <w:proofErr w:type="spellEnd"/>
      <w:r w:rsidR="00020AAC" w:rsidRPr="003262C3">
        <w:rPr>
          <w:rFonts w:ascii="Times New Roman" w:hAnsi="Times New Roman" w:cs="Times New Roman"/>
        </w:rPr>
        <w:t xml:space="preserve"> līdz nākošai darba vietai vai atgriešanās ražošanas bāzē.. </w:t>
      </w:r>
    </w:p>
    <w:p w14:paraId="2412D25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011B5D5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Grants seguma atjaunošanai jāizmanto </w:t>
      </w:r>
      <w:proofErr w:type="spellStart"/>
      <w:r w:rsidRPr="003262C3">
        <w:rPr>
          <w:rFonts w:ascii="Times New Roman" w:hAnsi="Times New Roman" w:cs="Times New Roman"/>
        </w:rPr>
        <w:t>minerālmateriāls</w:t>
      </w:r>
      <w:proofErr w:type="spellEnd"/>
      <w:r w:rsidRPr="003262C3">
        <w:rPr>
          <w:rFonts w:ascii="Times New Roman" w:hAnsi="Times New Roman" w:cs="Times New Roman"/>
        </w:rPr>
        <w:t xml:space="preserve">, kas nesatur māla gabalus vai pikas, velēnas, saknes un citas organiskas vielas vai citus nepieņemamus piemaisījumus. Ja esošā grants seguma </w:t>
      </w:r>
      <w:r w:rsidRPr="003262C3">
        <w:rPr>
          <w:rFonts w:ascii="Times New Roman" w:hAnsi="Times New Roman" w:cs="Times New Roman"/>
        </w:rPr>
        <w:lastRenderedPageBreak/>
        <w:t xml:space="preserve">materiālām ir noteikta trūkstošā frakcija, tad tās pievienošanai lieto rupjo </w:t>
      </w:r>
      <w:proofErr w:type="spellStart"/>
      <w:r w:rsidRPr="003262C3">
        <w:rPr>
          <w:rFonts w:ascii="Times New Roman" w:hAnsi="Times New Roman" w:cs="Times New Roman"/>
        </w:rPr>
        <w:t>minerālmateriālu</w:t>
      </w:r>
      <w:proofErr w:type="spellEnd"/>
      <w:r w:rsidRPr="003262C3">
        <w:rPr>
          <w:rFonts w:ascii="Times New Roman" w:hAnsi="Times New Roman" w:cs="Times New Roman"/>
        </w:rPr>
        <w:t xml:space="preserve"> ar D ≤ 32 mm. Ja nav noteikta trūkstošā frakcija, lieto jauktu minerālo materiālu, kur d/D ir 0/16 vai 0/32. Lietojamiem minerālajiem materiāliem jāatbilst standarta LVS NE 13242 „</w:t>
      </w:r>
      <w:proofErr w:type="spellStart"/>
      <w:r w:rsidRPr="003262C3">
        <w:rPr>
          <w:rFonts w:ascii="Times New Roman" w:hAnsi="Times New Roman" w:cs="Times New Roman"/>
        </w:rPr>
        <w:t>Minerālmateriāli</w:t>
      </w:r>
      <w:proofErr w:type="spellEnd"/>
      <w:r w:rsidRPr="003262C3">
        <w:rPr>
          <w:rFonts w:ascii="Times New Roman" w:hAnsi="Times New Roman" w:cs="Times New Roman"/>
        </w:rPr>
        <w:t xml:space="preserve"> nesaistītajiem un hidrauliski saistītajiem maisījumiem būvniecībai un ceļu konstrukcijām” prasībām.</w:t>
      </w:r>
    </w:p>
    <w:p w14:paraId="11D9C7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6ABCBB0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55F373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Pielieto grants segumu mehanizētai atjaunošanai uzvedot uz 1 km ne vairāk kā 500 m</w:t>
      </w:r>
      <w:r w:rsidRPr="003262C3">
        <w:rPr>
          <w:rFonts w:ascii="Times New Roman" w:hAnsi="Times New Roman" w:cs="Times New Roman"/>
          <w:vertAlign w:val="superscript"/>
        </w:rPr>
        <w:t xml:space="preserve">3 </w:t>
      </w:r>
      <w:r w:rsidRPr="003262C3">
        <w:rPr>
          <w:rFonts w:ascii="Times New Roman" w:hAnsi="Times New Roman" w:cs="Times New Roman"/>
        </w:rPr>
        <w:t xml:space="preserve">minerālā materiāla.  </w:t>
      </w:r>
    </w:p>
    <w:p w14:paraId="10D7434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Grants segumu var atjaunot, ja gaisa temperatūra ir virs 0</w:t>
      </w:r>
      <w:r w:rsidRPr="003262C3">
        <w:rPr>
          <w:rFonts w:ascii="Times New Roman" w:hAnsi="Times New Roman" w:cs="Times New Roman"/>
          <w:vertAlign w:val="superscript"/>
        </w:rPr>
        <w:t>o</w:t>
      </w:r>
      <w:r w:rsidRPr="003262C3">
        <w:rPr>
          <w:rFonts w:ascii="Times New Roman" w:hAnsi="Times New Roman" w:cs="Times New Roman"/>
        </w:rPr>
        <w:t xml:space="preserve">C un pamatne nav sasalusi. Pirms jauna materiāla pievešanas esošā sega jānoprofilē piedodot tai pareizo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Esošās segas virskārta jāuzirdina. </w:t>
      </w:r>
    </w:p>
    <w:p w14:paraId="2D3BE68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ceļa klātnes platums ir lielāks par 8 m, ieteicams veidot esošai segai gultnes profilu 7 m platumā, kurā iestrādā no jauna pievesto materiālu. </w:t>
      </w:r>
    </w:p>
    <w:p w14:paraId="6E06F7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materiāla izvešanas un izlīdzināšanas veicama segas un nomaļu galīgā profilēšana. Iestrādāto materiālu </w:t>
      </w:r>
      <w:proofErr w:type="spellStart"/>
      <w:r w:rsidRPr="003262C3">
        <w:rPr>
          <w:rFonts w:ascii="Times New Roman" w:hAnsi="Times New Roman" w:cs="Times New Roman"/>
        </w:rPr>
        <w:t>veltņo</w:t>
      </w:r>
      <w:proofErr w:type="spellEnd"/>
      <w:r w:rsidRPr="003262C3">
        <w:rPr>
          <w:rFonts w:ascii="Times New Roman" w:hAnsi="Times New Roman" w:cs="Times New Roman"/>
        </w:rPr>
        <w:t xml:space="preserve">. Labākai sablīvēšanai vajadzības gadījumā minerālais materiāls ir jālaista. </w:t>
      </w:r>
      <w:proofErr w:type="spellStart"/>
      <w:r w:rsidRPr="003262C3">
        <w:rPr>
          <w:rFonts w:ascii="Times New Roman" w:hAnsi="Times New Roman" w:cs="Times New Roman"/>
        </w:rPr>
        <w:t>Veltņo</w:t>
      </w:r>
      <w:proofErr w:type="spellEnd"/>
      <w:r w:rsidRPr="003262C3">
        <w:rPr>
          <w:rFonts w:ascii="Times New Roman" w:hAnsi="Times New Roman" w:cs="Times New Roman"/>
        </w:rPr>
        <w:t xml:space="preserve"> līdz brīdim, kad aiz veltņa vairs nepaliek valču vai </w:t>
      </w:r>
      <w:proofErr w:type="spellStart"/>
      <w:r w:rsidRPr="003262C3">
        <w:rPr>
          <w:rFonts w:ascii="Times New Roman" w:hAnsi="Times New Roman" w:cs="Times New Roman"/>
        </w:rPr>
        <w:t>pneimoriteņu</w:t>
      </w:r>
      <w:proofErr w:type="spellEnd"/>
      <w:r w:rsidRPr="003262C3">
        <w:rPr>
          <w:rFonts w:ascii="Times New Roman" w:hAnsi="Times New Roman" w:cs="Times New Roman"/>
        </w:rPr>
        <w:t xml:space="preserve"> pēdas. </w:t>
      </w:r>
    </w:p>
    <w:p w14:paraId="1C52918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6A64E7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Visam iestrādātā </w:t>
      </w:r>
      <w:proofErr w:type="spellStart"/>
      <w:r w:rsidRPr="003262C3">
        <w:rPr>
          <w:rFonts w:ascii="Times New Roman" w:hAnsi="Times New Roman" w:cs="Times New Roman"/>
        </w:rPr>
        <w:t>minerālmateriāla</w:t>
      </w:r>
      <w:proofErr w:type="spellEnd"/>
      <w:r w:rsidRPr="003262C3">
        <w:rPr>
          <w:rFonts w:ascii="Times New Roman" w:hAnsi="Times New Roman" w:cs="Times New Roman"/>
        </w:rPr>
        <w:t xml:space="preserve"> apjomam jābūt viendabīgam un vienmērīgu prasībām atbilstošu </w:t>
      </w:r>
      <w:proofErr w:type="spellStart"/>
      <w:r w:rsidRPr="003262C3">
        <w:rPr>
          <w:rFonts w:ascii="Times New Roman" w:hAnsi="Times New Roman" w:cs="Times New Roman"/>
        </w:rPr>
        <w:t>granulometrisko</w:t>
      </w:r>
      <w:proofErr w:type="spellEnd"/>
      <w:r w:rsidRPr="003262C3">
        <w:rPr>
          <w:rFonts w:ascii="Times New Roman" w:hAnsi="Times New Roman" w:cs="Times New Roman"/>
        </w:rPr>
        <w:t xml:space="preserve"> sastāvu. </w:t>
      </w:r>
    </w:p>
    <w:p w14:paraId="551C5A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klātnei jābūt līdzenai visā platumā, bez šķērsviļņiem un bedrēm. Uz ceļa klātnes nedrīkst atrasties velēna vai daļiņas lielākas par 70 mm. Seguma malās nedrīkst palikt vaļņi. </w:t>
      </w:r>
    </w:p>
    <w:p w14:paraId="3BBB9C3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Taisnos posmos un liela rādiusa līknēs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3 % - 5 % un pareizā virzienā. Līknēs pareiza virziena virāža līdz 6 % (ieskaitot). </w:t>
      </w:r>
    </w:p>
    <w:p w14:paraId="276451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Seguma atjaunošanas sajūguma vietai ar veco segumu, asfalta segumu, dzelzceļa pārbrauktuves klātni vai tilta klāju jābūt līdzenai.  </w:t>
      </w:r>
    </w:p>
    <w:p w14:paraId="4E93C6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1630B7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Ar </w:t>
      </w:r>
      <w:proofErr w:type="spellStart"/>
      <w:r w:rsidRPr="003262C3">
        <w:rPr>
          <w:rFonts w:ascii="Times New Roman" w:hAnsi="Times New Roman" w:cs="Times New Roman"/>
        </w:rPr>
        <w:t>minerālmateriālu</w:t>
      </w:r>
      <w:proofErr w:type="spellEnd"/>
      <w:r w:rsidRPr="003262C3">
        <w:rPr>
          <w:rFonts w:ascii="Times New Roman" w:hAnsi="Times New Roman" w:cs="Times New Roman"/>
        </w:rPr>
        <w:t xml:space="preserve"> piekrauj </w:t>
      </w:r>
      <w:proofErr w:type="spellStart"/>
      <w:r w:rsidRPr="003262C3">
        <w:rPr>
          <w:rFonts w:ascii="Times New Roman" w:hAnsi="Times New Roman" w:cs="Times New Roman"/>
        </w:rPr>
        <w:t>kontrolkravu</w:t>
      </w:r>
      <w:proofErr w:type="spellEnd"/>
      <w:r w:rsidRPr="003262C3">
        <w:rPr>
          <w:rFonts w:ascii="Times New Roman" w:hAnsi="Times New Roman" w:cs="Times New Roman"/>
        </w:rPr>
        <w:t xml:space="preserve">, kuru nosver vai nosaka tilpumu, ņemot vērā transportējamā materiāla tilpumsvaru vai pārmērot kravas izmērus. Par </w:t>
      </w:r>
      <w:proofErr w:type="spellStart"/>
      <w:r w:rsidRPr="003262C3">
        <w:rPr>
          <w:rFonts w:ascii="Times New Roman" w:hAnsi="Times New Roman" w:cs="Times New Roman"/>
        </w:rPr>
        <w:t>kontrolkravas</w:t>
      </w:r>
      <w:proofErr w:type="spellEnd"/>
      <w:r w:rsidRPr="003262C3">
        <w:rPr>
          <w:rFonts w:ascii="Times New Roman" w:hAnsi="Times New Roman" w:cs="Times New Roman"/>
        </w:rPr>
        <w:t xml:space="preserve"> uzmērīšanu sastāda brīvas formas uzmērījuma aktu. Pārējās kravas piekrauj līdzīgi. Jāuzskaita objektā ievestās kravas un jākontrolē apjoma atbilstība katrā automašīnā. </w:t>
      </w:r>
    </w:p>
    <w:p w14:paraId="6604B91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Šķērsprofila kontrole izpildāma visur, kur vizuāli konstatēta neatbilstību iespējamība. Neatbilstību gadījumā jāveic labojumi. </w:t>
      </w:r>
    </w:p>
    <w:p w14:paraId="5E3D06A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Paraugus ņem uzturēšanas uzņēmējs, ja nav ticamu datu par izlietoto materiālu vai gadījumos, kad ir vizuāli konstatēta neatbilstības iespējamība. Uzņēmējam laikus jāinformē Pasūtītājs par plānoto paraugu ņemšanu, kā arī jānodrošina nepieciešamais aprīkojums paraugu ņemšanai un nepieciešamais iesaiņojums. Paraugu ņemšanas biežums atbilstoši LVS NE 13242/ AC. </w:t>
      </w:r>
    </w:p>
    <w:p w14:paraId="7E21960D" w14:textId="77777777" w:rsidR="002D79AF" w:rsidRPr="003262C3" w:rsidRDefault="002D79AF" w:rsidP="001D475F">
      <w:pPr>
        <w:jc w:val="both"/>
        <w:rPr>
          <w:rFonts w:ascii="Times New Roman" w:hAnsi="Times New Roman" w:cs="Times New Roman"/>
        </w:rPr>
      </w:pPr>
    </w:p>
    <w:p w14:paraId="69866635"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0" w:name="_Toc239504264"/>
      <w:r w:rsidRPr="003262C3">
        <w:rPr>
          <w:rFonts w:ascii="Times New Roman" w:hAnsi="Times New Roman" w:cs="Times New Roman"/>
          <w:b/>
          <w:bCs/>
        </w:rPr>
        <w:t>Ceļa klātnes profilēšana</w:t>
      </w:r>
      <w:bookmarkEnd w:id="30"/>
    </w:p>
    <w:p w14:paraId="640BF843" w14:textId="77777777" w:rsidR="00020AAC" w:rsidRPr="003262C3" w:rsidRDefault="00020AAC" w:rsidP="001D475F">
      <w:pPr>
        <w:jc w:val="both"/>
        <w:rPr>
          <w:rFonts w:ascii="Times New Roman" w:hAnsi="Times New Roman" w:cs="Times New Roman"/>
        </w:rPr>
      </w:pPr>
    </w:p>
    <w:p w14:paraId="3A4009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5BCCB3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Uzlabot satiksmes drošību, nodrošināt ceļa klātnes līdzenumu, ūdens atvadi no tās, uzlabojot vai saglabājot esošo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w:t>
      </w:r>
    </w:p>
    <w:p w14:paraId="76CD8D6B" w14:textId="77777777" w:rsidR="002D79AF"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r w:rsidR="00751087" w:rsidRPr="003262C3">
        <w:rPr>
          <w:rFonts w:ascii="Times New Roman" w:hAnsi="Times New Roman" w:cs="Times New Roman"/>
          <w:b/>
          <w:bCs/>
          <w:u w:val="single"/>
        </w:rPr>
        <w:t xml:space="preserve"> </w:t>
      </w:r>
    </w:p>
    <w:p w14:paraId="46B72C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Jāuzmēra </w:t>
      </w:r>
      <w:r w:rsidR="006432F0" w:rsidRPr="003262C3">
        <w:rPr>
          <w:rFonts w:ascii="Times New Roman" w:hAnsi="Times New Roman" w:cs="Times New Roman"/>
        </w:rPr>
        <w:t>profilētie</w:t>
      </w:r>
      <w:r w:rsidRPr="003262C3">
        <w:rPr>
          <w:rFonts w:ascii="Times New Roman" w:hAnsi="Times New Roman" w:cs="Times New Roman"/>
        </w:rPr>
        <w:t xml:space="preserve"> kilometr</w:t>
      </w:r>
      <w:r w:rsidR="006432F0" w:rsidRPr="003262C3">
        <w:rPr>
          <w:rFonts w:ascii="Times New Roman" w:hAnsi="Times New Roman" w:cs="Times New Roman"/>
        </w:rPr>
        <w:t>i</w:t>
      </w:r>
      <w:r w:rsidRPr="003262C3">
        <w:rPr>
          <w:rFonts w:ascii="Times New Roman" w:hAnsi="Times New Roman" w:cs="Times New Roman"/>
        </w:rPr>
        <w:t xml:space="preserve"> (km).</w:t>
      </w:r>
    </w:p>
    <w:p w14:paraId="7C3E496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7C91DBB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02A6CE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Ceļa klātnes profilēšana; </w:t>
      </w:r>
    </w:p>
    <w:p w14:paraId="544A086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w:t>
      </w:r>
      <w:r w:rsidRPr="003262C3">
        <w:rPr>
          <w:rFonts w:ascii="Times New Roman" w:hAnsi="Times New Roman" w:cs="Times New Roman"/>
          <w:b/>
          <w:bCs/>
        </w:rPr>
        <w:t xml:space="preserve">. </w:t>
      </w:r>
    </w:p>
    <w:p w14:paraId="3732663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238724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128DD7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Izmantojami </w:t>
      </w:r>
      <w:proofErr w:type="spellStart"/>
      <w:r w:rsidRPr="003262C3">
        <w:rPr>
          <w:rFonts w:ascii="Times New Roman" w:hAnsi="Times New Roman" w:cs="Times New Roman"/>
        </w:rPr>
        <w:t>motorgreideri</w:t>
      </w:r>
      <w:proofErr w:type="spellEnd"/>
      <w:r w:rsidRPr="003262C3">
        <w:rPr>
          <w:rFonts w:ascii="Times New Roman" w:hAnsi="Times New Roman" w:cs="Times New Roman"/>
        </w:rPr>
        <w:t xml:space="preserve">. </w:t>
      </w:r>
    </w:p>
    <w:p w14:paraId="668572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287FE0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klātnes profilēšanu veic, kad segumā ir par 4 cm dziļākas deformācijas, vai ar planēšanu nav iespējams nodrošināt vajadzīgo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un līdzenumu. </w:t>
      </w:r>
    </w:p>
    <w:p w14:paraId="4CC8DC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Profilējot ceļa klātni nolīdzina šķērsvilnīšus, bedres, </w:t>
      </w:r>
      <w:proofErr w:type="spellStart"/>
      <w:r w:rsidRPr="003262C3">
        <w:rPr>
          <w:rFonts w:ascii="Times New Roman" w:hAnsi="Times New Roman" w:cs="Times New Roman"/>
        </w:rPr>
        <w:t>iesēdumus</w:t>
      </w:r>
      <w:proofErr w:type="spellEnd"/>
      <w:r w:rsidRPr="003262C3">
        <w:rPr>
          <w:rFonts w:ascii="Times New Roman" w:hAnsi="Times New Roman" w:cs="Times New Roman"/>
        </w:rPr>
        <w:t xml:space="preserve"> un citas deformācijas. Vajadzības gadījumā attīrot ceļa klātni no svešķermeņiem. </w:t>
      </w:r>
    </w:p>
    <w:p w14:paraId="50C570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Profilēšanu veic pie minerālā materiāla optimālā mitruma. Profilēšanu veic virzienā no ceļa klātnes šķautnes uz asi. </w:t>
      </w:r>
    </w:p>
    <w:p w14:paraId="4185073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Vietās, kur tas ir iespējams, jānodrošina ūdens </w:t>
      </w:r>
      <w:proofErr w:type="spellStart"/>
      <w:r w:rsidRPr="003262C3">
        <w:rPr>
          <w:rFonts w:ascii="Times New Roman" w:hAnsi="Times New Roman" w:cs="Times New Roman"/>
        </w:rPr>
        <w:t>atvade</w:t>
      </w:r>
      <w:proofErr w:type="spellEnd"/>
      <w:r w:rsidRPr="003262C3">
        <w:rPr>
          <w:rFonts w:ascii="Times New Roman" w:hAnsi="Times New Roman" w:cs="Times New Roman"/>
        </w:rPr>
        <w:t xml:space="preserve"> no ceļa klātnes. </w:t>
      </w:r>
    </w:p>
    <w:p w14:paraId="2771CEC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41651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profilēšanas ceļa klātnei jābūt līdzenai visā platumā, bez šķērsviļņiem un bedrēm. Uz ceļa klātnes nedrīkst atrasties velēna vai akmeņi lielāki par 70 mm. Seguma malās nedrīkst palikt vaļņi. </w:t>
      </w:r>
    </w:p>
    <w:p w14:paraId="7752D7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Taisnos posmos un liela rādiusa līknēs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3 % - 5 % un pareizā virzienā. Līknēs pareiza virziena virāža līdz 6 % (ieskaitot). </w:t>
      </w:r>
    </w:p>
    <w:p w14:paraId="4015DBE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planēšanas grants, šķembu vai grunts seguma sajūguma vietai ar asfalta segumu, dzelzceļa pārbrauktuves klātni vai tiltu klājumu jābūt līdzenai, bez trieciena. </w:t>
      </w:r>
    </w:p>
    <w:p w14:paraId="21A0E40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dienas beigās nedrīkst palikt neizlīdzināts valnis. Ja nav iespējams valni izlīdzināt, tad šādā ceļa posmā jāuzstāda nepieciešamie satiksmes organizācijas līdzekļi. </w:t>
      </w:r>
    </w:p>
    <w:p w14:paraId="345907E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w:t>
      </w:r>
      <w:r w:rsidR="002D79AF" w:rsidRPr="003262C3">
        <w:rPr>
          <w:rFonts w:ascii="Times New Roman" w:hAnsi="Times New Roman" w:cs="Times New Roman"/>
          <w:b/>
          <w:bCs/>
          <w:u w:val="single"/>
        </w:rPr>
        <w:t xml:space="preserve"> </w:t>
      </w:r>
      <w:r w:rsidRPr="003262C3">
        <w:rPr>
          <w:rFonts w:ascii="Times New Roman" w:hAnsi="Times New Roman" w:cs="Times New Roman"/>
          <w:b/>
          <w:bCs/>
          <w:u w:val="single"/>
        </w:rPr>
        <w:t xml:space="preserve">Uzmērījumi un kvalitātes novērtējums: </w:t>
      </w:r>
    </w:p>
    <w:p w14:paraId="56922D6C" w14:textId="77777777" w:rsidR="006432F0" w:rsidRPr="003262C3" w:rsidRDefault="00020AAC" w:rsidP="001D475F">
      <w:pPr>
        <w:jc w:val="both"/>
        <w:rPr>
          <w:rFonts w:ascii="Times New Roman" w:hAnsi="Times New Roman" w:cs="Times New Roman"/>
        </w:rPr>
      </w:pPr>
      <w:r w:rsidRPr="003262C3">
        <w:rPr>
          <w:rFonts w:ascii="Times New Roman" w:hAnsi="Times New Roman" w:cs="Times New Roman"/>
        </w:rPr>
        <w:t>Izpildītais darbs kontrolējams visā apgabalā neatbilstības gadījumā veicot nepieciešamos pas</w:t>
      </w:r>
      <w:r w:rsidR="006432F0" w:rsidRPr="003262C3">
        <w:rPr>
          <w:rFonts w:ascii="Times New Roman" w:hAnsi="Times New Roman" w:cs="Times New Roman"/>
        </w:rPr>
        <w:t xml:space="preserve">ākumus prasību nodrošināšanai. </w:t>
      </w:r>
    </w:p>
    <w:p w14:paraId="40E55AA8" w14:textId="77777777" w:rsidR="006432F0" w:rsidRPr="003262C3" w:rsidRDefault="006432F0" w:rsidP="001D475F">
      <w:pPr>
        <w:jc w:val="both"/>
        <w:rPr>
          <w:rFonts w:ascii="Times New Roman" w:hAnsi="Times New Roman" w:cs="Times New Roman"/>
        </w:rPr>
      </w:pPr>
    </w:p>
    <w:p w14:paraId="39D3B161"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1" w:name="_Toc239504265"/>
      <w:proofErr w:type="spellStart"/>
      <w:r w:rsidRPr="003262C3">
        <w:rPr>
          <w:rFonts w:ascii="Times New Roman" w:hAnsi="Times New Roman" w:cs="Times New Roman"/>
          <w:b/>
          <w:bCs/>
        </w:rPr>
        <w:t>Iesēdumu</w:t>
      </w:r>
      <w:proofErr w:type="spellEnd"/>
      <w:r w:rsidRPr="003262C3">
        <w:rPr>
          <w:rFonts w:ascii="Times New Roman" w:hAnsi="Times New Roman" w:cs="Times New Roman"/>
          <w:b/>
          <w:bCs/>
        </w:rPr>
        <w:t xml:space="preserve"> un bedru labošana grants, šķembu segumos un uzlabotas grunts ceļos</w:t>
      </w:r>
      <w:bookmarkEnd w:id="31"/>
    </w:p>
    <w:p w14:paraId="0948A19F" w14:textId="77777777" w:rsidR="00020AAC" w:rsidRPr="003262C3" w:rsidRDefault="00020AAC" w:rsidP="001D475F">
      <w:pPr>
        <w:jc w:val="both"/>
        <w:rPr>
          <w:rFonts w:ascii="Times New Roman" w:hAnsi="Times New Roman" w:cs="Times New Roman"/>
        </w:rPr>
      </w:pPr>
    </w:p>
    <w:p w14:paraId="426CF9E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69BBBBA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ceļa klātnes līdzenumu. </w:t>
      </w:r>
    </w:p>
    <w:p w14:paraId="621BD4DB" w14:textId="77777777" w:rsidR="002D79AF"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60C1BCC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Jāuzmēra iestrādātā minerālā materiāla apjoms irdenā stāvoklī (m</w:t>
      </w:r>
      <w:r w:rsidRPr="003262C3">
        <w:rPr>
          <w:rFonts w:ascii="Times New Roman" w:hAnsi="Times New Roman" w:cs="Times New Roman"/>
          <w:vertAlign w:val="superscript"/>
        </w:rPr>
        <w:t>3</w:t>
      </w:r>
      <w:r w:rsidRPr="003262C3">
        <w:rPr>
          <w:rFonts w:ascii="Times New Roman" w:hAnsi="Times New Roman" w:cs="Times New Roman"/>
        </w:rPr>
        <w:t>).</w:t>
      </w:r>
    </w:p>
    <w:p w14:paraId="037536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42BB9C6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326B6CE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Satiksmes organizācijas līdzekļu uzstādīšana; </w:t>
      </w:r>
    </w:p>
    <w:p w14:paraId="5E3D22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Iesēdumu</w:t>
      </w:r>
      <w:proofErr w:type="spellEnd"/>
      <w:r w:rsidRPr="003262C3">
        <w:rPr>
          <w:rFonts w:ascii="Times New Roman" w:hAnsi="Times New Roman" w:cs="Times New Roman"/>
        </w:rPr>
        <w:t xml:space="preserve"> un bedru piebēršana ar pievestu materiālu; </w:t>
      </w:r>
    </w:p>
    <w:p w14:paraId="6A4F06A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Seguma planēšana (profilēšana); </w:t>
      </w:r>
    </w:p>
    <w:p w14:paraId="74C064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Satiksmes organizācijas līdzekļu noņemšana; </w:t>
      </w:r>
    </w:p>
    <w:p w14:paraId="13E9F40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1142D17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B6A627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 </w:t>
      </w:r>
    </w:p>
    <w:p w14:paraId="4B4FB3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Dabīgais grants materiāls nedrīkst saturēt daļiņas, kuru izmērs lielāks par 70 mm. </w:t>
      </w:r>
    </w:p>
    <w:p w14:paraId="4BAC4B1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Smalkās frakcijas (procentuālais daudzums, kas iziet caur 0,063 mm sietu nedrīkst pārsniegt 15 %, nosakot pēc standarta LVS EN 933:1. </w:t>
      </w:r>
    </w:p>
    <w:p w14:paraId="2BC96C0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694204A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24B8AE9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Darbs paredzēts dažādu iemeslu dēļ radušos atsevišķu </w:t>
      </w:r>
      <w:proofErr w:type="spellStart"/>
      <w:r w:rsidRPr="003262C3">
        <w:rPr>
          <w:rFonts w:ascii="Times New Roman" w:hAnsi="Times New Roman" w:cs="Times New Roman"/>
        </w:rPr>
        <w:t>iesēdumu</w:t>
      </w:r>
      <w:proofErr w:type="spellEnd"/>
      <w:r w:rsidRPr="003262C3">
        <w:rPr>
          <w:rFonts w:ascii="Times New Roman" w:hAnsi="Times New Roman" w:cs="Times New Roman"/>
        </w:rPr>
        <w:t xml:space="preserve"> vai bedru likvidēšanai grants, šķembu un uzlabotas grunts segās ar pievestu dabīgu grants materiālu līdz 50 m</w:t>
      </w:r>
      <w:r w:rsidRPr="003262C3">
        <w:rPr>
          <w:rFonts w:ascii="Times New Roman" w:hAnsi="Times New Roman" w:cs="Times New Roman"/>
          <w:vertAlign w:val="superscript"/>
        </w:rPr>
        <w:t xml:space="preserve">3 </w:t>
      </w:r>
      <w:r w:rsidRPr="003262C3">
        <w:rPr>
          <w:rFonts w:ascii="Times New Roman" w:hAnsi="Times New Roman" w:cs="Times New Roman"/>
        </w:rPr>
        <w:t xml:space="preserve">vienā vietā. </w:t>
      </w:r>
    </w:p>
    <w:p w14:paraId="5C0FAF3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Iesēdumu</w:t>
      </w:r>
      <w:proofErr w:type="spellEnd"/>
      <w:r w:rsidRPr="003262C3">
        <w:rPr>
          <w:rFonts w:ascii="Times New Roman" w:hAnsi="Times New Roman" w:cs="Times New Roman"/>
        </w:rPr>
        <w:t xml:space="preserve"> (bedri) iztīra no netīrumiem, dubļiem, ūdens un aizpilda ar pievestu  dabīgu grants materiālu. </w:t>
      </w:r>
    </w:p>
    <w:p w14:paraId="60C2170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materiāla izvešanas ceļa sega </w:t>
      </w:r>
      <w:proofErr w:type="spellStart"/>
      <w:r w:rsidRPr="003262C3">
        <w:rPr>
          <w:rFonts w:ascii="Times New Roman" w:hAnsi="Times New Roman" w:cs="Times New Roman"/>
        </w:rPr>
        <w:t>iesēduma</w:t>
      </w:r>
      <w:proofErr w:type="spellEnd"/>
      <w:r w:rsidRPr="003262C3">
        <w:rPr>
          <w:rFonts w:ascii="Times New Roman" w:hAnsi="Times New Roman" w:cs="Times New Roman"/>
        </w:rPr>
        <w:t xml:space="preserve"> (bedres) vietā jānoplanē vai jānoprofilē. </w:t>
      </w:r>
    </w:p>
    <w:p w14:paraId="10F9D1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ADBFF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klātnei jābūt līdzenai visā platumā, bez šķērsviļņiem un bedrēm. Uz ceļa klātnes nedrīkst atrasties velēna vai daļiņas, kas lielākas par 70 mm. Seguma malās nedrīkst palikt vaļņi. </w:t>
      </w:r>
    </w:p>
    <w:p w14:paraId="44F406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Šķērskritumam</w:t>
      </w:r>
      <w:proofErr w:type="spellEnd"/>
      <w:r w:rsidRPr="003262C3">
        <w:rPr>
          <w:rFonts w:ascii="Times New Roman" w:hAnsi="Times New Roman" w:cs="Times New Roman"/>
        </w:rPr>
        <w:t xml:space="preserve"> ir jābūt pareizā virzienā. </w:t>
      </w:r>
    </w:p>
    <w:p w14:paraId="60AA12F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planēšanas grants, šķembu vai grunts seguma sajūguma vietai ar melno segumu, dzelzceļa klātni vai tiltu klājumu jābūt līdzenai, bez trieciena. </w:t>
      </w:r>
    </w:p>
    <w:p w14:paraId="77A6B65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dienas beigās nedrīkst palikt neizlīdzināts valnis. Ja nav iespējams valni izlīdzināt, tad šādā ceļa posmā jāuzstāda nepieciešamie satiksmes organizācijas līdzekļi. </w:t>
      </w:r>
    </w:p>
    <w:p w14:paraId="51AD35C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CF563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objektā pievestā un iestrādātās grants apjoms katrā automašīnā. </w:t>
      </w:r>
    </w:p>
    <w:p w14:paraId="6CFD766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Neatbilstību kontrole izpildāma visur, kur vizuāli konstatēta neatbilstības iespējamība. Neatbilstību gadījumā jāveic labojumi. </w:t>
      </w:r>
    </w:p>
    <w:p w14:paraId="52B53599" w14:textId="77777777" w:rsidR="00020AAC" w:rsidRPr="003262C3" w:rsidRDefault="00020AAC" w:rsidP="001D475F">
      <w:pPr>
        <w:jc w:val="both"/>
        <w:rPr>
          <w:rFonts w:ascii="Times New Roman" w:hAnsi="Times New Roman" w:cs="Times New Roman"/>
        </w:rPr>
      </w:pPr>
    </w:p>
    <w:p w14:paraId="0CD60E1E"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2" w:name="_Toc239504266"/>
      <w:r w:rsidRPr="003262C3">
        <w:rPr>
          <w:rFonts w:ascii="Times New Roman" w:hAnsi="Times New Roman" w:cs="Times New Roman"/>
          <w:b/>
          <w:bCs/>
        </w:rPr>
        <w:t>Grants, šķembu un uzlabotas grunts segumu nošļūkšana</w:t>
      </w:r>
      <w:bookmarkEnd w:id="32"/>
    </w:p>
    <w:p w14:paraId="0AE85F15" w14:textId="77777777" w:rsidR="00020AAC" w:rsidRPr="003262C3" w:rsidRDefault="00020AAC" w:rsidP="001D475F">
      <w:pPr>
        <w:jc w:val="both"/>
        <w:rPr>
          <w:rFonts w:ascii="Times New Roman" w:hAnsi="Times New Roman" w:cs="Times New Roman"/>
        </w:rPr>
      </w:pPr>
    </w:p>
    <w:p w14:paraId="0F94555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A. Mērķis: </w:t>
      </w:r>
    </w:p>
    <w:p w14:paraId="489B95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ceļa klātnes līdzenumu, ūdens atvadi no tās, uzlabojot vai saglabājot esošo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w:t>
      </w:r>
    </w:p>
    <w:p w14:paraId="13B492EB" w14:textId="77777777" w:rsidR="002D79AF"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1174EDE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mērāms darba kilometros (km). </w:t>
      </w:r>
    </w:p>
    <w:p w14:paraId="4DD6A68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3EBF88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54E168F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Seguma pielīdzināšana; </w:t>
      </w:r>
    </w:p>
    <w:p w14:paraId="6685458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1C9AF9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516273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8E5685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Izmantojami </w:t>
      </w:r>
      <w:proofErr w:type="spellStart"/>
      <w:r w:rsidRPr="003262C3">
        <w:rPr>
          <w:rFonts w:ascii="Times New Roman" w:hAnsi="Times New Roman" w:cs="Times New Roman"/>
        </w:rPr>
        <w:t>motorgreideri</w:t>
      </w:r>
      <w:proofErr w:type="spellEnd"/>
      <w:r w:rsidRPr="003262C3">
        <w:rPr>
          <w:rFonts w:ascii="Times New Roman" w:hAnsi="Times New Roman" w:cs="Times New Roman"/>
        </w:rPr>
        <w:t xml:space="preserve"> vai piekabināmie greideri. </w:t>
      </w:r>
    </w:p>
    <w:p w14:paraId="23E15DB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17D472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Nošļūkšanu pielieto autoceļos ar grunts, uzlabotas grunts, šķembu un grants segumu, ja tajos ir deformēts šķērsprofils un nepietiekoša planējamā kārta. </w:t>
      </w:r>
    </w:p>
    <w:p w14:paraId="4C365D4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Nošļūcot ceļa klātni nolīdzina bedrītes, šķērsvilnīšus, </w:t>
      </w:r>
      <w:proofErr w:type="spellStart"/>
      <w:r w:rsidRPr="003262C3">
        <w:rPr>
          <w:rFonts w:ascii="Times New Roman" w:hAnsi="Times New Roman" w:cs="Times New Roman"/>
        </w:rPr>
        <w:t>iesēdumus</w:t>
      </w:r>
      <w:proofErr w:type="spellEnd"/>
      <w:r w:rsidRPr="003262C3">
        <w:rPr>
          <w:rFonts w:ascii="Times New Roman" w:hAnsi="Times New Roman" w:cs="Times New Roman"/>
        </w:rPr>
        <w:t xml:space="preserve"> un citas ceļa klātnes deformācijas. Vajadzības gadījumā attīrot ceļa klātni no svešķermeņiem. </w:t>
      </w:r>
    </w:p>
    <w:p w14:paraId="5CA4F73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Nošļūkšanu veic virzienā no ceļa klātnes šķautnes uz asi, vai arī no vienas ceļa klātnes šķautnes uz otru. </w:t>
      </w:r>
    </w:p>
    <w:p w14:paraId="3FAC8F9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Veicot nošļukšanu no vienas ceļa klātnes šķautnes uz otru, darbs pārmaiņus uzsākams no ceļa labās vai kreisās puses. </w:t>
      </w:r>
    </w:p>
    <w:p w14:paraId="5A0E27F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6C2015D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Pēc nošļukšanas ceļa brauktuvei jābūt līdzenai visā platumā, bez šķērsviļņiem un bedrēm. Uz tās nedrīkst atrasties velēna vai akmeņi, lielāki par 70 mm.  </w:t>
      </w:r>
    </w:p>
    <w:p w14:paraId="25F263D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5EEC48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apgabalā neatbilstības gadījumā veicot nepieciešamos pasākumus prasību nodrošināšanai. </w:t>
      </w:r>
    </w:p>
    <w:p w14:paraId="299BCA37" w14:textId="77777777" w:rsidR="004F2C61" w:rsidRPr="003262C3" w:rsidRDefault="004F2C61" w:rsidP="001D475F">
      <w:pPr>
        <w:jc w:val="both"/>
        <w:rPr>
          <w:rFonts w:ascii="Times New Roman" w:hAnsi="Times New Roman" w:cs="Times New Roman"/>
          <w:b/>
          <w:bCs/>
        </w:rPr>
      </w:pPr>
      <w:bookmarkStart w:id="33" w:name="_Toc239504267"/>
    </w:p>
    <w:p w14:paraId="58A95E18"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4" w:name="_Toc239504272"/>
      <w:bookmarkEnd w:id="33"/>
      <w:r w:rsidRPr="003262C3">
        <w:rPr>
          <w:rFonts w:ascii="Times New Roman" w:hAnsi="Times New Roman" w:cs="Times New Roman"/>
          <w:b/>
          <w:bCs/>
        </w:rPr>
        <w:t xml:space="preserve">Ceļa </w:t>
      </w:r>
      <w:proofErr w:type="spellStart"/>
      <w:r w:rsidRPr="003262C3">
        <w:rPr>
          <w:rFonts w:ascii="Times New Roman" w:hAnsi="Times New Roman" w:cs="Times New Roman"/>
          <w:b/>
          <w:bCs/>
        </w:rPr>
        <w:t>sāngrāvju</w:t>
      </w:r>
      <w:proofErr w:type="spellEnd"/>
      <w:r w:rsidRPr="003262C3">
        <w:rPr>
          <w:rFonts w:ascii="Times New Roman" w:hAnsi="Times New Roman" w:cs="Times New Roman"/>
          <w:b/>
          <w:bCs/>
        </w:rPr>
        <w:t xml:space="preserve"> tīrīšana un profila atjaunošana ar roku darbu</w:t>
      </w:r>
      <w:bookmarkEnd w:id="34"/>
    </w:p>
    <w:p w14:paraId="748BAECF" w14:textId="77777777" w:rsidR="00020AAC" w:rsidRPr="003262C3" w:rsidRDefault="00020AAC" w:rsidP="001D475F">
      <w:pPr>
        <w:jc w:val="both"/>
        <w:rPr>
          <w:rFonts w:ascii="Times New Roman" w:hAnsi="Times New Roman" w:cs="Times New Roman"/>
        </w:rPr>
      </w:pPr>
    </w:p>
    <w:p w14:paraId="2DBE313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7472C1C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Atjaunot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profilu un kritumu, lai nodrošinātu netraucētu ūdens atvadi no ceļa zemes klātnes. </w:t>
      </w:r>
    </w:p>
    <w:p w14:paraId="717FDA7C" w14:textId="77777777" w:rsidR="001E203E"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50EDAB1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Jāuzmēra izraktās grunts apjoms (m</w:t>
      </w:r>
      <w:r w:rsidRPr="003262C3">
        <w:rPr>
          <w:rFonts w:ascii="Times New Roman" w:hAnsi="Times New Roman" w:cs="Times New Roman"/>
          <w:vertAlign w:val="superscript"/>
        </w:rPr>
        <w:t>3</w:t>
      </w:r>
      <w:r w:rsidRPr="003262C3">
        <w:rPr>
          <w:rFonts w:ascii="Times New Roman" w:hAnsi="Times New Roman" w:cs="Times New Roman"/>
        </w:rPr>
        <w:t>).</w:t>
      </w:r>
    </w:p>
    <w:p w14:paraId="48C8E4A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DF797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7E6CBD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2. Darba veikšanai nepieciešamo satiksmes organizācijas līdzekļu uzstādīšana; </w:t>
      </w:r>
    </w:p>
    <w:p w14:paraId="2CAEB76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nospraušana; </w:t>
      </w:r>
    </w:p>
    <w:p w14:paraId="45BEFDC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Grunts irdināšana un izsviešana; </w:t>
      </w:r>
    </w:p>
    <w:p w14:paraId="4B1B86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Nogāžu un dibena planēšana, profila un </w:t>
      </w:r>
      <w:proofErr w:type="spellStart"/>
      <w:r w:rsidRPr="003262C3">
        <w:rPr>
          <w:rFonts w:ascii="Times New Roman" w:hAnsi="Times New Roman" w:cs="Times New Roman"/>
        </w:rPr>
        <w:t>garenkrituma</w:t>
      </w:r>
      <w:proofErr w:type="spellEnd"/>
      <w:r w:rsidRPr="003262C3">
        <w:rPr>
          <w:rFonts w:ascii="Times New Roman" w:hAnsi="Times New Roman" w:cs="Times New Roman"/>
        </w:rPr>
        <w:t xml:space="preserve"> izveidošana un pārbaude; </w:t>
      </w:r>
    </w:p>
    <w:p w14:paraId="79FD0A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Izraktās grunts izlīdzināšana; </w:t>
      </w:r>
    </w:p>
    <w:p w14:paraId="7B913C9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Akmeņu, krūmu sakņu un citu svešķermeņu savākšana un aizvešana; </w:t>
      </w:r>
    </w:p>
    <w:p w14:paraId="0DCF31F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Darba veikšanai nepieciešamo satiksmes organizācijas līdzekļu novākšana </w:t>
      </w:r>
    </w:p>
    <w:p w14:paraId="60BCD6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9.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4777292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173D3A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138B96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D279D6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veids paredzēts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tīrīšanai un atjaunošanai pie nelieliem darbu daudzumiem (līdz 5 m</w:t>
      </w:r>
      <w:r w:rsidRPr="003262C3">
        <w:rPr>
          <w:rFonts w:ascii="Times New Roman" w:hAnsi="Times New Roman" w:cs="Times New Roman"/>
          <w:vertAlign w:val="superscript"/>
        </w:rPr>
        <w:t>3</w:t>
      </w:r>
      <w:r w:rsidRPr="003262C3">
        <w:rPr>
          <w:rFonts w:ascii="Times New Roman" w:hAnsi="Times New Roman" w:cs="Times New Roman"/>
        </w:rPr>
        <w:t xml:space="preserve"> vienā vietā), kā arī vietās, kur nav iespējams darbu veikt mehanizēti (traucē kabeļi, gaisa vadu līnijas, stabi u.c. komunikācijas, koki). </w:t>
      </w:r>
    </w:p>
    <w:p w14:paraId="23CDB78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veidojot paredzēto profilu un </w:t>
      </w:r>
      <w:proofErr w:type="spellStart"/>
      <w:r w:rsidRPr="003262C3">
        <w:rPr>
          <w:rFonts w:ascii="Times New Roman" w:hAnsi="Times New Roman" w:cs="Times New Roman"/>
        </w:rPr>
        <w:t>garenkritumu</w:t>
      </w:r>
      <w:proofErr w:type="spellEnd"/>
      <w:r w:rsidRPr="003262C3">
        <w:rPr>
          <w:rFonts w:ascii="Times New Roman" w:hAnsi="Times New Roman" w:cs="Times New Roman"/>
        </w:rPr>
        <w:t xml:space="preserve">. </w:t>
      </w:r>
    </w:p>
    <w:p w14:paraId="2606AA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Darbs jāveic pretēji ūdens tecēšanas virzienam. </w:t>
      </w:r>
    </w:p>
    <w:p w14:paraId="68D574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izraktā grunts jāizlīdzina </w:t>
      </w:r>
      <w:proofErr w:type="spellStart"/>
      <w:r w:rsidRPr="003262C3">
        <w:rPr>
          <w:rFonts w:ascii="Times New Roman" w:hAnsi="Times New Roman" w:cs="Times New Roman"/>
        </w:rPr>
        <w:t>tāārējā</w:t>
      </w:r>
      <w:proofErr w:type="spellEnd"/>
      <w:r w:rsidRPr="003262C3">
        <w:rPr>
          <w:rFonts w:ascii="Times New Roman" w:hAnsi="Times New Roman" w:cs="Times New Roman"/>
        </w:rPr>
        <w:t xml:space="preserve"> daļā; </w:t>
      </w:r>
    </w:p>
    <w:p w14:paraId="5FD847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grunts izlīdzināšanas jāsavāc akmeņi lielāki par 10 cm diametrā, krūmu saknes, citi svešķermeņi un jāaizved uz uzņēmēja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074D640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Zemes josla, kur tika izlīdzināta grunts, ir jānoplanē. </w:t>
      </w:r>
    </w:p>
    <w:p w14:paraId="3F0291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6083378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nedrīkst būt stāvākas kā 1:1,5 </w:t>
      </w:r>
    </w:p>
    <w:p w14:paraId="24F6ECE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jāveido trīsstūrveida vai trapecveida ar dibena platumu 0 - 0,4 m. </w:t>
      </w:r>
    </w:p>
    <w:p w14:paraId="2FEBE54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nedrīkst būt mazāks par 0,3 %. </w:t>
      </w:r>
    </w:p>
    <w:p w14:paraId="07C718C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Grāvja dziļumam jābūt ne seklākam kā 0,7 m un ne mazāk kā  0,3 m zem </w:t>
      </w:r>
      <w:proofErr w:type="spellStart"/>
      <w:r w:rsidRPr="003262C3">
        <w:rPr>
          <w:rFonts w:ascii="Times New Roman" w:hAnsi="Times New Roman" w:cs="Times New Roman"/>
        </w:rPr>
        <w:t>salturīgā</w:t>
      </w:r>
      <w:proofErr w:type="spellEnd"/>
      <w:r w:rsidRPr="003262C3">
        <w:rPr>
          <w:rFonts w:ascii="Times New Roman" w:hAnsi="Times New Roman" w:cs="Times New Roman"/>
        </w:rPr>
        <w:t xml:space="preserve"> slāņa pamatnes atzīmes, vietās kur tas ir izbūvēts. </w:t>
      </w:r>
    </w:p>
    <w:p w14:paraId="7C0E51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Pieļaujamās novirzes no projekta grāvja profila izmēros ± 5 cm. </w:t>
      </w:r>
    </w:p>
    <w:p w14:paraId="4C4CFEB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3 % līdz 5 %, nepieciešamības gadījumā tekne un nogāzes ir jānostiprina, atbilstoši specifikācijām 5.2.6. vai 5.2.7.. </w:t>
      </w:r>
    </w:p>
    <w:p w14:paraId="40D59F4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lielāks par 5 % , jāizstrādā individuāls risinājums. </w:t>
      </w:r>
    </w:p>
    <w:p w14:paraId="5E4D5C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Atjaunotam ceļa </w:t>
      </w:r>
      <w:proofErr w:type="spellStart"/>
      <w:r w:rsidRPr="003262C3">
        <w:rPr>
          <w:rFonts w:ascii="Times New Roman" w:hAnsi="Times New Roman" w:cs="Times New Roman"/>
        </w:rPr>
        <w:t>sāngrāvim</w:t>
      </w:r>
      <w:proofErr w:type="spellEnd"/>
      <w:r w:rsidRPr="003262C3">
        <w:rPr>
          <w:rFonts w:ascii="Times New Roman" w:hAnsi="Times New Roman" w:cs="Times New Roman"/>
        </w:rPr>
        <w:t xml:space="preserve"> jānodrošina efektīva ūdens </w:t>
      </w:r>
      <w:proofErr w:type="spellStart"/>
      <w:r w:rsidRPr="003262C3">
        <w:rPr>
          <w:rFonts w:ascii="Times New Roman" w:hAnsi="Times New Roman" w:cs="Times New Roman"/>
        </w:rPr>
        <w:t>novade</w:t>
      </w:r>
      <w:proofErr w:type="spellEnd"/>
      <w:r w:rsidRPr="003262C3">
        <w:rPr>
          <w:rFonts w:ascii="Times New Roman" w:hAnsi="Times New Roman" w:cs="Times New Roman"/>
        </w:rPr>
        <w:t xml:space="preserve">, nepieļaujot tā uzkrāšanos uz ceļa klātnes,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pie caurtekām un piegulošajās teritorijās. </w:t>
      </w:r>
    </w:p>
    <w:p w14:paraId="58EF4DF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6F8FD15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izraktās grunts apjoms saskaņā ar uzmērījumiem </w:t>
      </w:r>
    </w:p>
    <w:p w14:paraId="7B5F5FD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jāpārbauda pēc šablona, vai veicot profila uzmērījumus. </w:t>
      </w:r>
    </w:p>
    <w:p w14:paraId="14ED3FA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garenslīpums</w:t>
      </w:r>
      <w:proofErr w:type="spellEnd"/>
      <w:r w:rsidRPr="003262C3">
        <w:rPr>
          <w:rFonts w:ascii="Times New Roman" w:hAnsi="Times New Roman" w:cs="Times New Roman"/>
        </w:rPr>
        <w:t xml:space="preserve"> jāpārbauda veicot uzmērījumus. </w:t>
      </w:r>
    </w:p>
    <w:p w14:paraId="6CAEF30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Neatbilstības gadījumā jāveic pasākumi prasību nodrošināšanai. </w:t>
      </w:r>
    </w:p>
    <w:p w14:paraId="0EAF4BB0" w14:textId="77777777" w:rsidR="00020AAC" w:rsidRPr="003262C3" w:rsidRDefault="00020AAC" w:rsidP="001D475F">
      <w:pPr>
        <w:jc w:val="both"/>
        <w:rPr>
          <w:rFonts w:ascii="Times New Roman" w:hAnsi="Times New Roman" w:cs="Times New Roman"/>
        </w:rPr>
      </w:pPr>
    </w:p>
    <w:p w14:paraId="75F74C1E"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5" w:name="_Toc239504273"/>
      <w:r w:rsidRPr="003262C3">
        <w:rPr>
          <w:rFonts w:ascii="Times New Roman" w:hAnsi="Times New Roman" w:cs="Times New Roman"/>
          <w:b/>
          <w:bCs/>
        </w:rPr>
        <w:t xml:space="preserve">Ceļa </w:t>
      </w:r>
      <w:proofErr w:type="spellStart"/>
      <w:r w:rsidRPr="003262C3">
        <w:rPr>
          <w:rFonts w:ascii="Times New Roman" w:hAnsi="Times New Roman" w:cs="Times New Roman"/>
          <w:b/>
          <w:bCs/>
        </w:rPr>
        <w:t>sāngrāvju</w:t>
      </w:r>
      <w:proofErr w:type="spellEnd"/>
      <w:r w:rsidRPr="003262C3">
        <w:rPr>
          <w:rFonts w:ascii="Times New Roman" w:hAnsi="Times New Roman" w:cs="Times New Roman"/>
          <w:b/>
          <w:bCs/>
        </w:rPr>
        <w:t xml:space="preserve"> mehanizēta tīrīšana un atjaunošana ar </w:t>
      </w:r>
      <w:proofErr w:type="spellStart"/>
      <w:r w:rsidRPr="003262C3">
        <w:rPr>
          <w:rFonts w:ascii="Times New Roman" w:hAnsi="Times New Roman" w:cs="Times New Roman"/>
          <w:b/>
          <w:bCs/>
        </w:rPr>
        <w:t>motorgreideri</w:t>
      </w:r>
      <w:proofErr w:type="spellEnd"/>
      <w:r w:rsidRPr="003262C3">
        <w:rPr>
          <w:rFonts w:ascii="Times New Roman" w:hAnsi="Times New Roman" w:cs="Times New Roman"/>
          <w:b/>
          <w:bCs/>
        </w:rPr>
        <w:t>.</w:t>
      </w:r>
      <w:bookmarkEnd w:id="35"/>
    </w:p>
    <w:p w14:paraId="2B30090B" w14:textId="77777777" w:rsidR="00020AAC" w:rsidRPr="003262C3" w:rsidRDefault="00020AAC" w:rsidP="001D475F">
      <w:pPr>
        <w:jc w:val="both"/>
        <w:rPr>
          <w:rFonts w:ascii="Times New Roman" w:hAnsi="Times New Roman" w:cs="Times New Roman"/>
        </w:rPr>
      </w:pPr>
    </w:p>
    <w:p w14:paraId="6CD7C56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2CBE166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Atjaunot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profilu un kritumu, lai nodrošinātu netraucētu ūdens atvadi no ceļa zemes klātnes. </w:t>
      </w:r>
    </w:p>
    <w:p w14:paraId="136D662D" w14:textId="77777777" w:rsidR="001E203E"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66F5852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izstrādātās grunts apjoms (m</w:t>
      </w:r>
      <w:r w:rsidRPr="003262C3">
        <w:rPr>
          <w:rFonts w:ascii="Times New Roman" w:hAnsi="Times New Roman" w:cs="Times New Roman"/>
          <w:vertAlign w:val="superscript"/>
        </w:rPr>
        <w:t>3</w:t>
      </w:r>
      <w:r w:rsidRPr="003262C3">
        <w:rPr>
          <w:rFonts w:ascii="Times New Roman" w:hAnsi="Times New Roman" w:cs="Times New Roman"/>
        </w:rPr>
        <w:t>).</w:t>
      </w:r>
    </w:p>
    <w:p w14:paraId="7401AA2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7EE90EC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4DE8D11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77AB4A3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nospraušana; </w:t>
      </w:r>
    </w:p>
    <w:p w14:paraId="014BAD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Ceļa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tīrīšana , izveidojot profilu un </w:t>
      </w:r>
      <w:proofErr w:type="spellStart"/>
      <w:r w:rsidRPr="003262C3">
        <w:rPr>
          <w:rFonts w:ascii="Times New Roman" w:hAnsi="Times New Roman" w:cs="Times New Roman"/>
        </w:rPr>
        <w:t>garenslīpumu</w:t>
      </w:r>
      <w:proofErr w:type="spellEnd"/>
      <w:r w:rsidRPr="003262C3">
        <w:rPr>
          <w:rFonts w:ascii="Times New Roman" w:hAnsi="Times New Roman" w:cs="Times New Roman"/>
        </w:rPr>
        <w:t xml:space="preserve">; </w:t>
      </w:r>
    </w:p>
    <w:p w14:paraId="4F4EA8D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Izraktās grunts izlīdzināšana; </w:t>
      </w:r>
    </w:p>
    <w:p w14:paraId="17B0CC3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Akmeņu, krūmu sakņu un citu svešķermeņu savākšana un aizvešana; </w:t>
      </w:r>
    </w:p>
    <w:p w14:paraId="7496A26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Ceļa zemes joslas planēšana; </w:t>
      </w:r>
    </w:p>
    <w:p w14:paraId="51E06BF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Darba veikšanai nepieciešamo satiksmes organizācijas līdzekļu novākšana; </w:t>
      </w:r>
    </w:p>
    <w:p w14:paraId="299B690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9.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4A1A150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5A495D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76142D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Darba veikšanai pielietojams </w:t>
      </w:r>
      <w:proofErr w:type="spellStart"/>
      <w:r w:rsidRPr="003262C3">
        <w:rPr>
          <w:rFonts w:ascii="Times New Roman" w:hAnsi="Times New Roman" w:cs="Times New Roman"/>
        </w:rPr>
        <w:t>motorgreiders</w:t>
      </w:r>
      <w:proofErr w:type="spellEnd"/>
      <w:r w:rsidRPr="003262C3">
        <w:rPr>
          <w:rFonts w:ascii="Times New Roman" w:hAnsi="Times New Roman" w:cs="Times New Roman"/>
        </w:rPr>
        <w:t xml:space="preserve"> </w:t>
      </w:r>
    </w:p>
    <w:p w14:paraId="7F17A35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48E162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veidojot paredzēto profilu un </w:t>
      </w:r>
      <w:proofErr w:type="spellStart"/>
      <w:r w:rsidRPr="003262C3">
        <w:rPr>
          <w:rFonts w:ascii="Times New Roman" w:hAnsi="Times New Roman" w:cs="Times New Roman"/>
        </w:rPr>
        <w:t>garenkritumu</w:t>
      </w:r>
      <w:proofErr w:type="spellEnd"/>
      <w:r w:rsidRPr="003262C3">
        <w:rPr>
          <w:rFonts w:ascii="Times New Roman" w:hAnsi="Times New Roman" w:cs="Times New Roman"/>
        </w:rPr>
        <w:t xml:space="preserve">; </w:t>
      </w:r>
    </w:p>
    <w:p w14:paraId="099AD60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Darbs jāveic pretēji ūdens tecēšanas virzienam; </w:t>
      </w:r>
    </w:p>
    <w:p w14:paraId="1410F22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izraktā grunts jāizlīdzina tā</w:t>
      </w:r>
      <w:r w:rsidR="002D64BC" w:rsidRPr="003262C3">
        <w:rPr>
          <w:rFonts w:ascii="Times New Roman" w:hAnsi="Times New Roman" w:cs="Times New Roman"/>
        </w:rPr>
        <w:t xml:space="preserve"> </w:t>
      </w:r>
      <w:r w:rsidRPr="003262C3">
        <w:rPr>
          <w:rFonts w:ascii="Times New Roman" w:hAnsi="Times New Roman" w:cs="Times New Roman"/>
        </w:rPr>
        <w:t xml:space="preserve">ārējā daļā; </w:t>
      </w:r>
    </w:p>
    <w:p w14:paraId="6925A8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grunts izlīdzināšanas jāsavāc akmeņi lielāki par 10 cm diametrā, krūmu saknes, citi svešķermeņi un jāaizved uz uzņēmēja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64CEEDE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Zemes josla, kur tika izlīdzināta grunts, ir jānoplanē. </w:t>
      </w:r>
    </w:p>
    <w:p w14:paraId="718AAF2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706D85D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atjaunojot sākotnējo profilu.   </w:t>
      </w:r>
    </w:p>
    <w:p w14:paraId="34B559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nedrīkst būt stāvākas kā 1:1,5 </w:t>
      </w:r>
    </w:p>
    <w:p w14:paraId="2C30067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jāveido trīsstūrveida vai trapecveida ar dibena platumu 0 - 0,4 m. </w:t>
      </w:r>
    </w:p>
    <w:p w14:paraId="4973CF4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nedrīkst būt mazāks par 0,3 %. </w:t>
      </w:r>
    </w:p>
    <w:p w14:paraId="7AE2BE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Pieļaujamās novirzes no projekta grāvja profila izmēros ± 5 cm. </w:t>
      </w:r>
    </w:p>
    <w:p w14:paraId="67C2E9B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Grāvju nogāžu virsmām un darba joslai jābūt noplanētām. </w:t>
      </w:r>
    </w:p>
    <w:p w14:paraId="3B8D72C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Grāvja dziļumam jābūt ne seklākam kā 0,7 m un ne mazāk kā  0,3 m zem </w:t>
      </w:r>
      <w:proofErr w:type="spellStart"/>
      <w:r w:rsidRPr="003262C3">
        <w:rPr>
          <w:rFonts w:ascii="Times New Roman" w:hAnsi="Times New Roman" w:cs="Times New Roman"/>
        </w:rPr>
        <w:t>salturīgā</w:t>
      </w:r>
      <w:proofErr w:type="spellEnd"/>
      <w:r w:rsidRPr="003262C3">
        <w:rPr>
          <w:rFonts w:ascii="Times New Roman" w:hAnsi="Times New Roman" w:cs="Times New Roman"/>
        </w:rPr>
        <w:t xml:space="preserve"> slāņa pamatnes atzīmes, vietās kur tas ir izbūvēts. </w:t>
      </w:r>
    </w:p>
    <w:p w14:paraId="3C7990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no 3 % līdz 5 %, nepieciešamības gadījumā tekne un nogāzes ir jānostiprina, atbilstoši specifikācijām 5.2.6. vai 5.2.7.. </w:t>
      </w:r>
    </w:p>
    <w:p w14:paraId="1EAEB4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lielāks par 5 % , jāizstrādā individuāls risinājums. </w:t>
      </w:r>
    </w:p>
    <w:p w14:paraId="2F5252C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Atjaunotam ceļa </w:t>
      </w:r>
      <w:proofErr w:type="spellStart"/>
      <w:r w:rsidRPr="003262C3">
        <w:rPr>
          <w:rFonts w:ascii="Times New Roman" w:hAnsi="Times New Roman" w:cs="Times New Roman"/>
        </w:rPr>
        <w:t>sāngrāvim</w:t>
      </w:r>
      <w:proofErr w:type="spellEnd"/>
      <w:r w:rsidRPr="003262C3">
        <w:rPr>
          <w:rFonts w:ascii="Times New Roman" w:hAnsi="Times New Roman" w:cs="Times New Roman"/>
        </w:rPr>
        <w:t xml:space="preserve"> jānodrošina efektīva ūdens </w:t>
      </w:r>
      <w:proofErr w:type="spellStart"/>
      <w:r w:rsidRPr="003262C3">
        <w:rPr>
          <w:rFonts w:ascii="Times New Roman" w:hAnsi="Times New Roman" w:cs="Times New Roman"/>
        </w:rPr>
        <w:t>novade</w:t>
      </w:r>
      <w:proofErr w:type="spellEnd"/>
      <w:r w:rsidRPr="003262C3">
        <w:rPr>
          <w:rFonts w:ascii="Times New Roman" w:hAnsi="Times New Roman" w:cs="Times New Roman"/>
        </w:rPr>
        <w:t xml:space="preserve">, nepieļaujot tā uzkrāšanos uz ceļa klātnes,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pie caurtekām un piegulošajās teritorijās. </w:t>
      </w:r>
    </w:p>
    <w:p w14:paraId="043F75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11968EC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izraktās grunts apjoms saskaņā ar uzmērījumiem </w:t>
      </w:r>
    </w:p>
    <w:p w14:paraId="57EFBA8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jāpārbauda pēc šablona, vai veicot profila uzmērījumus. </w:t>
      </w:r>
    </w:p>
    <w:p w14:paraId="22D30E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garenslīpums</w:t>
      </w:r>
      <w:proofErr w:type="spellEnd"/>
      <w:r w:rsidRPr="003262C3">
        <w:rPr>
          <w:rFonts w:ascii="Times New Roman" w:hAnsi="Times New Roman" w:cs="Times New Roman"/>
        </w:rPr>
        <w:t xml:space="preserve"> jāpārbauda veicot uzmērījumus. </w:t>
      </w:r>
    </w:p>
    <w:p w14:paraId="15D0E57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Uzmērījumi jāveic vietās, kur vizuāli konstatēta neatbilstība. </w:t>
      </w:r>
    </w:p>
    <w:p w14:paraId="0A00074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Neatbilstības gadījumā jāveic pasākumi prasību nodrošināšanai. </w:t>
      </w:r>
    </w:p>
    <w:p w14:paraId="3E234093" w14:textId="77777777" w:rsidR="00020AAC" w:rsidRPr="003262C3" w:rsidRDefault="00020AAC" w:rsidP="001D475F">
      <w:pPr>
        <w:jc w:val="both"/>
        <w:rPr>
          <w:rFonts w:ascii="Times New Roman" w:hAnsi="Times New Roman" w:cs="Times New Roman"/>
        </w:rPr>
      </w:pPr>
    </w:p>
    <w:p w14:paraId="697119D2"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6" w:name="_Toc239504274"/>
      <w:r w:rsidRPr="003262C3">
        <w:rPr>
          <w:rFonts w:ascii="Times New Roman" w:hAnsi="Times New Roman" w:cs="Times New Roman"/>
          <w:b/>
          <w:bCs/>
        </w:rPr>
        <w:t xml:space="preserve">Ceļa </w:t>
      </w:r>
      <w:proofErr w:type="spellStart"/>
      <w:r w:rsidRPr="003262C3">
        <w:rPr>
          <w:rFonts w:ascii="Times New Roman" w:hAnsi="Times New Roman" w:cs="Times New Roman"/>
          <w:b/>
          <w:bCs/>
        </w:rPr>
        <w:t>sāngrāvju</w:t>
      </w:r>
      <w:proofErr w:type="spellEnd"/>
      <w:r w:rsidRPr="003262C3">
        <w:rPr>
          <w:rFonts w:ascii="Times New Roman" w:hAnsi="Times New Roman" w:cs="Times New Roman"/>
          <w:b/>
          <w:bCs/>
        </w:rPr>
        <w:t xml:space="preserve"> tīrīšana ar ekskavatoru, izmetot grunti </w:t>
      </w:r>
      <w:proofErr w:type="spellStart"/>
      <w:r w:rsidRPr="003262C3">
        <w:rPr>
          <w:rFonts w:ascii="Times New Roman" w:hAnsi="Times New Roman" w:cs="Times New Roman"/>
          <w:b/>
          <w:bCs/>
        </w:rPr>
        <w:t>atbērtnē</w:t>
      </w:r>
      <w:bookmarkEnd w:id="36"/>
      <w:proofErr w:type="spellEnd"/>
    </w:p>
    <w:p w14:paraId="32F88600" w14:textId="77777777" w:rsidR="00020AAC" w:rsidRPr="003262C3" w:rsidRDefault="00020AAC" w:rsidP="001D475F">
      <w:pPr>
        <w:jc w:val="both"/>
        <w:rPr>
          <w:rFonts w:ascii="Times New Roman" w:hAnsi="Times New Roman" w:cs="Times New Roman"/>
        </w:rPr>
      </w:pPr>
    </w:p>
    <w:p w14:paraId="0339796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EF24DB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Atjaunot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profilu un kritumu, lai nodrošinātu netraucētu ūdens atvadi no ceļa zemes klātnes. </w:t>
      </w:r>
    </w:p>
    <w:p w14:paraId="409D1AC9" w14:textId="77777777" w:rsidR="001E203E"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66197AA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izraktās grunts apjoms (m</w:t>
      </w:r>
      <w:r w:rsidRPr="003262C3">
        <w:rPr>
          <w:rFonts w:ascii="Times New Roman" w:hAnsi="Times New Roman" w:cs="Times New Roman"/>
          <w:vertAlign w:val="superscript"/>
        </w:rPr>
        <w:t>3</w:t>
      </w:r>
      <w:r w:rsidRPr="003262C3">
        <w:rPr>
          <w:rFonts w:ascii="Times New Roman" w:hAnsi="Times New Roman" w:cs="Times New Roman"/>
        </w:rPr>
        <w:t xml:space="preserve">). </w:t>
      </w:r>
    </w:p>
    <w:p w14:paraId="7A83D0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2DDB268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4B624C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1524932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nospraušana; </w:t>
      </w:r>
    </w:p>
    <w:p w14:paraId="372E97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Grunts izstrāde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izveidojot profilu un </w:t>
      </w:r>
      <w:proofErr w:type="spellStart"/>
      <w:r w:rsidRPr="003262C3">
        <w:rPr>
          <w:rFonts w:ascii="Times New Roman" w:hAnsi="Times New Roman" w:cs="Times New Roman"/>
        </w:rPr>
        <w:t>garenslīpumu</w:t>
      </w:r>
      <w:proofErr w:type="spellEnd"/>
      <w:r w:rsidRPr="003262C3">
        <w:rPr>
          <w:rFonts w:ascii="Times New Roman" w:hAnsi="Times New Roman" w:cs="Times New Roman"/>
        </w:rPr>
        <w:t xml:space="preserve">; </w:t>
      </w:r>
    </w:p>
    <w:p w14:paraId="118798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Izraktās grunts izlīdzināšana; </w:t>
      </w:r>
    </w:p>
    <w:p w14:paraId="19EB5C3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Akmeņu, krūmu sakņu un citu svešķermeņu savākšana un aizvešana; </w:t>
      </w:r>
    </w:p>
    <w:p w14:paraId="753E00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profila un teknes pielīdzināšana ar roku darba rīkiem; </w:t>
      </w:r>
    </w:p>
    <w:p w14:paraId="6697AA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Ceļa zemes joslas planēšana; </w:t>
      </w:r>
    </w:p>
    <w:p w14:paraId="63714F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9. Darba veikšanai nepieciešamo satiksmes organizācijas līdzekļu novākšana; </w:t>
      </w:r>
    </w:p>
    <w:p w14:paraId="0D017EF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10.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D7086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30D91C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E. Iekārtas: </w:t>
      </w:r>
    </w:p>
    <w:p w14:paraId="14239F5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veikšanai pielietojams ekskavators, kurš aprīkots ar grāvju rakšanai piemērotu kausu. </w:t>
      </w:r>
    </w:p>
    <w:p w14:paraId="35A5ADF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Var izmantot grāvju tīrīšanai atbilstošu frēzi. </w:t>
      </w:r>
    </w:p>
    <w:p w14:paraId="300FCE4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696827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BCD64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veidojot paredzēto profilu un </w:t>
      </w:r>
      <w:proofErr w:type="spellStart"/>
      <w:r w:rsidRPr="003262C3">
        <w:rPr>
          <w:rFonts w:ascii="Times New Roman" w:hAnsi="Times New Roman" w:cs="Times New Roman"/>
        </w:rPr>
        <w:t>garenkritumu</w:t>
      </w:r>
      <w:proofErr w:type="spellEnd"/>
      <w:r w:rsidRPr="003262C3">
        <w:rPr>
          <w:rFonts w:ascii="Times New Roman" w:hAnsi="Times New Roman" w:cs="Times New Roman"/>
        </w:rPr>
        <w:t xml:space="preserve">. </w:t>
      </w:r>
    </w:p>
    <w:p w14:paraId="71A6DC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Darbs jāveic pretēji ūdens tecēšanas virzienam. </w:t>
      </w:r>
    </w:p>
    <w:p w14:paraId="2966F2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izraktā grunts jāizlīdzina tā ārējā daļā. </w:t>
      </w:r>
    </w:p>
    <w:p w14:paraId="6D71C8A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grunts izlīdzināšanas jāsavāc akmeņi lielāki par 10 cm diametrā, krūmu saknes un citi svešķermeņi un jāaizved uz uzņēmēja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412C8D2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Zemes josla, kur tika izlīdzināta grunts, ir jānoplanē. </w:t>
      </w:r>
    </w:p>
    <w:p w14:paraId="653113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6B77E4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atjaunojot sākotnējo profilu.   </w:t>
      </w:r>
    </w:p>
    <w:p w14:paraId="68753B5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nedrīkst būt stāvākas kā 1:1,5. </w:t>
      </w:r>
    </w:p>
    <w:p w14:paraId="747283F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jāveido trīsstūrveida vai trapecveida ar dibena platumu 0 - 0,4 m. </w:t>
      </w:r>
    </w:p>
    <w:p w14:paraId="683DBB9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nedrīkst būt mazāks par 0,3 %. </w:t>
      </w:r>
    </w:p>
    <w:p w14:paraId="2352DC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Pieļaujamās novirzes no projekta grāvja profila izmēros ± 5 cm. </w:t>
      </w:r>
    </w:p>
    <w:p w14:paraId="3CD5DDB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Grāvju nogāžu virsmām un darba joslai jābūt noplanētām. </w:t>
      </w:r>
    </w:p>
    <w:p w14:paraId="73A7FC9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Grāvja dziļumam jābūt ne seklākam kā 0,7 m un ne mazāk kā  0,3 m zem </w:t>
      </w:r>
      <w:proofErr w:type="spellStart"/>
      <w:r w:rsidRPr="003262C3">
        <w:rPr>
          <w:rFonts w:ascii="Times New Roman" w:hAnsi="Times New Roman" w:cs="Times New Roman"/>
        </w:rPr>
        <w:t>salturīgā</w:t>
      </w:r>
      <w:proofErr w:type="spellEnd"/>
      <w:r w:rsidRPr="003262C3">
        <w:rPr>
          <w:rFonts w:ascii="Times New Roman" w:hAnsi="Times New Roman" w:cs="Times New Roman"/>
        </w:rPr>
        <w:t xml:space="preserve"> slāņa pamatnes atzīmes, vietās kur tas ir izbūvēts. </w:t>
      </w:r>
    </w:p>
    <w:p w14:paraId="0E9111E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no 3 % līdz 5 %, nepieciešamības gadījumā tekne un nogāzes ir jānostiprina, atbilstoši specifikācijām 5.2.6. vai 5.2.7.. </w:t>
      </w:r>
    </w:p>
    <w:p w14:paraId="6E68B2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lielāks par 5 % , jāizstrādā individuāls risinājums. </w:t>
      </w:r>
    </w:p>
    <w:p w14:paraId="41A1DFD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Atjaunotam ceļa </w:t>
      </w:r>
      <w:proofErr w:type="spellStart"/>
      <w:r w:rsidRPr="003262C3">
        <w:rPr>
          <w:rFonts w:ascii="Times New Roman" w:hAnsi="Times New Roman" w:cs="Times New Roman"/>
        </w:rPr>
        <w:t>sāngrāvim</w:t>
      </w:r>
      <w:proofErr w:type="spellEnd"/>
      <w:r w:rsidRPr="003262C3">
        <w:rPr>
          <w:rFonts w:ascii="Times New Roman" w:hAnsi="Times New Roman" w:cs="Times New Roman"/>
        </w:rPr>
        <w:t xml:space="preserve"> jānodrošina efektīva ūdens </w:t>
      </w:r>
      <w:proofErr w:type="spellStart"/>
      <w:r w:rsidRPr="003262C3">
        <w:rPr>
          <w:rFonts w:ascii="Times New Roman" w:hAnsi="Times New Roman" w:cs="Times New Roman"/>
        </w:rPr>
        <w:t>novade</w:t>
      </w:r>
      <w:proofErr w:type="spellEnd"/>
      <w:r w:rsidRPr="003262C3">
        <w:rPr>
          <w:rFonts w:ascii="Times New Roman" w:hAnsi="Times New Roman" w:cs="Times New Roman"/>
        </w:rPr>
        <w:t xml:space="preserve">, nepieļaujot tā uzkrāšanos uz ceļa klātnes,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pie caurtekām un piegulošajās teritorijās. </w:t>
      </w:r>
    </w:p>
    <w:p w14:paraId="7A14E6C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0EE6A94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izraktās grunts apjoms saskaņā ar uzmērījumiem </w:t>
      </w:r>
    </w:p>
    <w:p w14:paraId="41F7DC6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jāpārbauda pēc šablona, vai veicot profila uzmērījumus. </w:t>
      </w:r>
    </w:p>
    <w:p w14:paraId="5CCE772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garenslīpums</w:t>
      </w:r>
      <w:proofErr w:type="spellEnd"/>
      <w:r w:rsidRPr="003262C3">
        <w:rPr>
          <w:rFonts w:ascii="Times New Roman" w:hAnsi="Times New Roman" w:cs="Times New Roman"/>
        </w:rPr>
        <w:t xml:space="preserve"> jāpārbauda veicot uzmērījumus. </w:t>
      </w:r>
    </w:p>
    <w:p w14:paraId="77BE5EB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Uzmērījumi jāveic vietās, kur vizuāli konstatēta neatbilstība. </w:t>
      </w:r>
    </w:p>
    <w:p w14:paraId="19FA93D6" w14:textId="36D73505" w:rsidR="001E203E"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Neatbilstības gadījumā jāveic pasākumi prasību nodrošināšanai </w:t>
      </w:r>
    </w:p>
    <w:p w14:paraId="3D0637E8" w14:textId="77777777" w:rsidR="001E203E" w:rsidRPr="003262C3" w:rsidRDefault="001E203E" w:rsidP="001D475F">
      <w:pPr>
        <w:jc w:val="both"/>
        <w:rPr>
          <w:rFonts w:ascii="Times New Roman" w:hAnsi="Times New Roman" w:cs="Times New Roman"/>
        </w:rPr>
      </w:pPr>
    </w:p>
    <w:p w14:paraId="329B9DD8"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7" w:name="_Toc239504275"/>
      <w:r w:rsidRPr="003262C3">
        <w:rPr>
          <w:rFonts w:ascii="Times New Roman" w:hAnsi="Times New Roman" w:cs="Times New Roman"/>
          <w:b/>
          <w:bCs/>
        </w:rPr>
        <w:t xml:space="preserve">Ceļa </w:t>
      </w:r>
      <w:proofErr w:type="spellStart"/>
      <w:r w:rsidRPr="003262C3">
        <w:rPr>
          <w:rFonts w:ascii="Times New Roman" w:hAnsi="Times New Roman" w:cs="Times New Roman"/>
          <w:b/>
          <w:bCs/>
        </w:rPr>
        <w:t>sāngrāvju</w:t>
      </w:r>
      <w:proofErr w:type="spellEnd"/>
      <w:r w:rsidRPr="003262C3">
        <w:rPr>
          <w:rFonts w:ascii="Times New Roman" w:hAnsi="Times New Roman" w:cs="Times New Roman"/>
          <w:b/>
          <w:bCs/>
        </w:rPr>
        <w:t xml:space="preserve"> tīrīšana ar ekskavatoru, iekraujot grunti transportā un aizvedot uz </w:t>
      </w:r>
      <w:proofErr w:type="spellStart"/>
      <w:r w:rsidRPr="003262C3">
        <w:rPr>
          <w:rFonts w:ascii="Times New Roman" w:hAnsi="Times New Roman" w:cs="Times New Roman"/>
          <w:b/>
          <w:bCs/>
        </w:rPr>
        <w:t>atbērtni</w:t>
      </w:r>
      <w:proofErr w:type="spellEnd"/>
      <w:r w:rsidRPr="003262C3">
        <w:rPr>
          <w:rFonts w:ascii="Times New Roman" w:hAnsi="Times New Roman" w:cs="Times New Roman"/>
          <w:b/>
          <w:bCs/>
        </w:rPr>
        <w:t>.</w:t>
      </w:r>
      <w:bookmarkEnd w:id="37"/>
    </w:p>
    <w:p w14:paraId="170323CA" w14:textId="77777777" w:rsidR="00020AAC" w:rsidRPr="003262C3" w:rsidRDefault="00020AAC" w:rsidP="001D475F">
      <w:pPr>
        <w:jc w:val="both"/>
        <w:rPr>
          <w:rFonts w:ascii="Times New Roman" w:hAnsi="Times New Roman" w:cs="Times New Roman"/>
        </w:rPr>
      </w:pPr>
    </w:p>
    <w:p w14:paraId="6E80B8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5B2C2DF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Atjaunot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profilu un kritumu, lai nodrošinātu netraucētu ūdens atvadi no ceļa zemes klātnes. </w:t>
      </w:r>
    </w:p>
    <w:p w14:paraId="48ECCA54" w14:textId="77777777" w:rsidR="001E203E"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3F1AD1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izraktās un aizvestās grunts apjoms (m</w:t>
      </w:r>
      <w:r w:rsidRPr="003262C3">
        <w:rPr>
          <w:rFonts w:ascii="Times New Roman" w:hAnsi="Times New Roman" w:cs="Times New Roman"/>
          <w:vertAlign w:val="superscript"/>
        </w:rPr>
        <w:t>3</w:t>
      </w:r>
      <w:r w:rsidRPr="003262C3">
        <w:rPr>
          <w:rFonts w:ascii="Times New Roman" w:hAnsi="Times New Roman" w:cs="Times New Roman"/>
        </w:rPr>
        <w:t xml:space="preserve">). </w:t>
      </w:r>
    </w:p>
    <w:p w14:paraId="02EADFE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079C2C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0D5C9D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35152C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nospraušana; </w:t>
      </w:r>
    </w:p>
    <w:p w14:paraId="085F496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Grunts izstrāde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izveidojot profilu un </w:t>
      </w:r>
      <w:proofErr w:type="spellStart"/>
      <w:r w:rsidRPr="003262C3">
        <w:rPr>
          <w:rFonts w:ascii="Times New Roman" w:hAnsi="Times New Roman" w:cs="Times New Roman"/>
        </w:rPr>
        <w:t>garenslīpumu</w:t>
      </w:r>
      <w:proofErr w:type="spellEnd"/>
      <w:r w:rsidRPr="003262C3">
        <w:rPr>
          <w:rFonts w:ascii="Times New Roman" w:hAnsi="Times New Roman" w:cs="Times New Roman"/>
        </w:rPr>
        <w:t xml:space="preserve"> un iekraušana transporta līdzekļos; </w:t>
      </w:r>
    </w:p>
    <w:p w14:paraId="4A904CE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Grunts aizvešana uz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1CE3E10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profila un teknes pielīdzināšana ar roku darba rīkiem; </w:t>
      </w:r>
    </w:p>
    <w:p w14:paraId="6D3C78E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veikšanai nepieciešamo satiksmes organizācijas līdzekļu novākšana; </w:t>
      </w:r>
    </w:p>
    <w:p w14:paraId="43F6E19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7139A6E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BC4396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1DB878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veikšanai pielietojams ekskavators, kurš aprīkots ar grāvju rakšanai piemērotu kausu. </w:t>
      </w:r>
    </w:p>
    <w:p w14:paraId="1DEB0EB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Var izmantot grāvju tīrīšanai atbilstošu frēzi. </w:t>
      </w:r>
    </w:p>
    <w:p w14:paraId="5DA0B06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esošajai brauktuvei ir </w:t>
      </w:r>
      <w:proofErr w:type="spellStart"/>
      <w:r w:rsidRPr="003262C3">
        <w:rPr>
          <w:rFonts w:ascii="Times New Roman" w:hAnsi="Times New Roman" w:cs="Times New Roman"/>
        </w:rPr>
        <w:t>bituminēta</w:t>
      </w:r>
      <w:proofErr w:type="spellEnd"/>
      <w:r w:rsidRPr="003262C3">
        <w:rPr>
          <w:rFonts w:ascii="Times New Roman" w:hAnsi="Times New Roman" w:cs="Times New Roman"/>
        </w:rPr>
        <w:t xml:space="preserve"> seguma virskārta un grāvja tīrīšanas iekārta darba procesā pārvietojas pa šo segumu, tad tai jābūt aprīkotai ar </w:t>
      </w:r>
      <w:proofErr w:type="spellStart"/>
      <w:r w:rsidRPr="003262C3">
        <w:rPr>
          <w:rFonts w:ascii="Times New Roman" w:hAnsi="Times New Roman" w:cs="Times New Roman"/>
        </w:rPr>
        <w:t>pneimoriepām</w:t>
      </w:r>
      <w:proofErr w:type="spellEnd"/>
      <w:r w:rsidRPr="003262C3">
        <w:rPr>
          <w:rFonts w:ascii="Times New Roman" w:hAnsi="Times New Roman" w:cs="Times New Roman"/>
        </w:rPr>
        <w:t xml:space="preserve">, turklāt mehāniskos papildu atbalstus nedrīkst balstīt tieši uz </w:t>
      </w:r>
      <w:proofErr w:type="spellStart"/>
      <w:r w:rsidRPr="003262C3">
        <w:rPr>
          <w:rFonts w:ascii="Times New Roman" w:hAnsi="Times New Roman" w:cs="Times New Roman"/>
        </w:rPr>
        <w:t>bituminētā</w:t>
      </w:r>
      <w:proofErr w:type="spellEnd"/>
      <w:r w:rsidRPr="003262C3">
        <w:rPr>
          <w:rFonts w:ascii="Times New Roman" w:hAnsi="Times New Roman" w:cs="Times New Roman"/>
        </w:rPr>
        <w:t xml:space="preserve"> seguma, bet jāizmanto koka, vai līdzīga materiāla paliktņi, biezumā ne mazāk kā 10 cm, ar laukumu ne mazāku kā 0,4 m×. </w:t>
      </w:r>
    </w:p>
    <w:p w14:paraId="789BB65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Grunts transportēšanai pielietojams autotransports, vai transporta līdzekļi, kuri ir paredzēti grunts transportēšanai. </w:t>
      </w:r>
    </w:p>
    <w:p w14:paraId="08AFAC9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67C9CC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veidojot paredzēto profilu un </w:t>
      </w:r>
      <w:proofErr w:type="spellStart"/>
      <w:r w:rsidRPr="003262C3">
        <w:rPr>
          <w:rFonts w:ascii="Times New Roman" w:hAnsi="Times New Roman" w:cs="Times New Roman"/>
        </w:rPr>
        <w:t>garenkritumu</w:t>
      </w:r>
      <w:proofErr w:type="spellEnd"/>
      <w:r w:rsidRPr="003262C3">
        <w:rPr>
          <w:rFonts w:ascii="Times New Roman" w:hAnsi="Times New Roman" w:cs="Times New Roman"/>
        </w:rPr>
        <w:t xml:space="preserve"> </w:t>
      </w:r>
    </w:p>
    <w:p w14:paraId="0597778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Darbs jāveic pretēji ūdens tecēšanas virzienam. </w:t>
      </w:r>
    </w:p>
    <w:p w14:paraId="1ED14B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izraktā grunts jāiekrauj autotransportā un jāaizved uz uzņēmēja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5E5729C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0E9C93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atjaunojot sākotnējo profilu.   </w:t>
      </w:r>
    </w:p>
    <w:p w14:paraId="33D9701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nedrīkst būt stāvākas kā 1:1,5 </w:t>
      </w:r>
    </w:p>
    <w:p w14:paraId="37AD06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jāveido trīsstūrveida vai trapecveida ar dibena platumu 0 - 0,4 m. </w:t>
      </w:r>
    </w:p>
    <w:p w14:paraId="03D6C44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nedrīkst būt mazāks par 0,3 %. </w:t>
      </w:r>
    </w:p>
    <w:p w14:paraId="6134ECF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Pieļaujamās novirzes no projekta grāvja profila izmēros ± 5 cm. </w:t>
      </w:r>
    </w:p>
    <w:p w14:paraId="4673FF1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Grāvju nogāžu virsmām un darba joslai jābūt noplanētām. </w:t>
      </w:r>
    </w:p>
    <w:p w14:paraId="6B0E387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Grāvja dziļumam jābūt ne seklākam kā 0,7 m un ne mazāk kā 0,3 m zem salizturīgā slāņa pamatnes atzīmes, vietās kur tas ir izbūvēts. </w:t>
      </w:r>
    </w:p>
    <w:p w14:paraId="1B99645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no 3 % līdz 5 %, nepieciešamības gadījumā tekne un nogāzes ir jānostiprina, atbilstoši specifikācijām 5.2.6. vai 5.2.7. Ja grāvja </w:t>
      </w:r>
      <w:proofErr w:type="spellStart"/>
      <w:r w:rsidR="001E203E" w:rsidRPr="003262C3">
        <w:rPr>
          <w:rFonts w:ascii="Times New Roman" w:hAnsi="Times New Roman" w:cs="Times New Roman"/>
        </w:rPr>
        <w:t>garenkritums</w:t>
      </w:r>
      <w:proofErr w:type="spellEnd"/>
      <w:r w:rsidR="001E203E" w:rsidRPr="003262C3">
        <w:rPr>
          <w:rFonts w:ascii="Times New Roman" w:hAnsi="Times New Roman" w:cs="Times New Roman"/>
        </w:rPr>
        <w:t xml:space="preserve"> ir lielāks par 5 %</w:t>
      </w:r>
      <w:r w:rsidRPr="003262C3">
        <w:rPr>
          <w:rFonts w:ascii="Times New Roman" w:hAnsi="Times New Roman" w:cs="Times New Roman"/>
        </w:rPr>
        <w:t xml:space="preserve">, jāizstrādā individuāls risinājums. </w:t>
      </w:r>
    </w:p>
    <w:p w14:paraId="66ABCE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Atjaunotam ceļa </w:t>
      </w:r>
      <w:proofErr w:type="spellStart"/>
      <w:r w:rsidRPr="003262C3">
        <w:rPr>
          <w:rFonts w:ascii="Times New Roman" w:hAnsi="Times New Roman" w:cs="Times New Roman"/>
        </w:rPr>
        <w:t>sāngrāvim</w:t>
      </w:r>
      <w:proofErr w:type="spellEnd"/>
      <w:r w:rsidRPr="003262C3">
        <w:rPr>
          <w:rFonts w:ascii="Times New Roman" w:hAnsi="Times New Roman" w:cs="Times New Roman"/>
        </w:rPr>
        <w:t xml:space="preserve"> jānodrošina efektīva ūdens </w:t>
      </w:r>
      <w:proofErr w:type="spellStart"/>
      <w:r w:rsidRPr="003262C3">
        <w:rPr>
          <w:rFonts w:ascii="Times New Roman" w:hAnsi="Times New Roman" w:cs="Times New Roman"/>
        </w:rPr>
        <w:t>novade</w:t>
      </w:r>
      <w:proofErr w:type="spellEnd"/>
      <w:r w:rsidRPr="003262C3">
        <w:rPr>
          <w:rFonts w:ascii="Times New Roman" w:hAnsi="Times New Roman" w:cs="Times New Roman"/>
        </w:rPr>
        <w:t xml:space="preserve">, nepieļaujot tā uzkrāšanos uz ceļa klātnes,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pie caurtekām un piegulošajās teritorijās. </w:t>
      </w:r>
    </w:p>
    <w:p w14:paraId="68125DE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3A87B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izraktās grunts apjoms saskaņā ar uzmērījumiem </w:t>
      </w:r>
    </w:p>
    <w:p w14:paraId="1192B8C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jāpārbauda pēc šablona, vai veicot profila uzmērījumus. </w:t>
      </w:r>
    </w:p>
    <w:p w14:paraId="44C81B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garenslīpums</w:t>
      </w:r>
      <w:proofErr w:type="spellEnd"/>
      <w:r w:rsidRPr="003262C3">
        <w:rPr>
          <w:rFonts w:ascii="Times New Roman" w:hAnsi="Times New Roman" w:cs="Times New Roman"/>
        </w:rPr>
        <w:t xml:space="preserve"> jāpārbauda veicot uzmērījumus. </w:t>
      </w:r>
    </w:p>
    <w:p w14:paraId="4BC7D9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Uzmērījumi jāveic vietās, kur vizuāli konstatēta neatbilstība. </w:t>
      </w:r>
    </w:p>
    <w:p w14:paraId="4CE8492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Neatbilstības gadījumā jāveic pasākumi prasību nodrošināšanai</w:t>
      </w:r>
      <w:r w:rsidR="001E203E" w:rsidRPr="003262C3">
        <w:rPr>
          <w:rFonts w:ascii="Times New Roman" w:hAnsi="Times New Roman" w:cs="Times New Roman"/>
        </w:rPr>
        <w:t xml:space="preserve"> </w:t>
      </w:r>
    </w:p>
    <w:p w14:paraId="064AF90C" w14:textId="77777777" w:rsidR="00020AAC" w:rsidRPr="003262C3" w:rsidRDefault="00020AAC" w:rsidP="001D475F">
      <w:pPr>
        <w:jc w:val="both"/>
        <w:rPr>
          <w:rFonts w:ascii="Times New Roman" w:hAnsi="Times New Roman" w:cs="Times New Roman"/>
        </w:rPr>
      </w:pPr>
    </w:p>
    <w:p w14:paraId="0540E45B"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38" w:name="_Toc239504276"/>
      <w:r w:rsidRPr="003262C3">
        <w:rPr>
          <w:rFonts w:ascii="Times New Roman" w:hAnsi="Times New Roman" w:cs="Times New Roman"/>
          <w:b/>
          <w:bCs/>
        </w:rPr>
        <w:t xml:space="preserve">Ceļa </w:t>
      </w:r>
      <w:proofErr w:type="spellStart"/>
      <w:r w:rsidRPr="003262C3">
        <w:rPr>
          <w:rFonts w:ascii="Times New Roman" w:hAnsi="Times New Roman" w:cs="Times New Roman"/>
          <w:b/>
          <w:bCs/>
        </w:rPr>
        <w:t>sāngrāvju</w:t>
      </w:r>
      <w:proofErr w:type="spellEnd"/>
      <w:r w:rsidRPr="003262C3">
        <w:rPr>
          <w:rFonts w:ascii="Times New Roman" w:hAnsi="Times New Roman" w:cs="Times New Roman"/>
          <w:b/>
          <w:bCs/>
        </w:rPr>
        <w:t xml:space="preserve"> atjaunošana ar </w:t>
      </w:r>
      <w:proofErr w:type="spellStart"/>
      <w:r w:rsidRPr="003262C3">
        <w:rPr>
          <w:rFonts w:ascii="Times New Roman" w:hAnsi="Times New Roman" w:cs="Times New Roman"/>
          <w:b/>
          <w:bCs/>
        </w:rPr>
        <w:t>motorgreideri</w:t>
      </w:r>
      <w:proofErr w:type="spellEnd"/>
      <w:r w:rsidRPr="003262C3">
        <w:rPr>
          <w:rFonts w:ascii="Times New Roman" w:hAnsi="Times New Roman" w:cs="Times New Roman"/>
          <w:b/>
          <w:bCs/>
        </w:rPr>
        <w:t>.</w:t>
      </w:r>
      <w:bookmarkEnd w:id="38"/>
    </w:p>
    <w:p w14:paraId="258523DE" w14:textId="77777777" w:rsidR="00020AAC" w:rsidRPr="003262C3" w:rsidRDefault="00020AAC" w:rsidP="001D475F">
      <w:pPr>
        <w:jc w:val="both"/>
        <w:rPr>
          <w:rFonts w:ascii="Times New Roman" w:hAnsi="Times New Roman" w:cs="Times New Roman"/>
        </w:rPr>
      </w:pPr>
    </w:p>
    <w:p w14:paraId="7FBDC6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2E8647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Atjaunot ceļa nogāžu vai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profilu un kritumu, lai nodrošinātu netraucētu ūdens atvadi no ceļa zemes klātnes. </w:t>
      </w:r>
    </w:p>
    <w:p w14:paraId="7065363A" w14:textId="77777777" w:rsidR="00E11587"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75DE47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Darba daudzums uzmērāms darba pārgājiena kilometros (pārg.km) </w:t>
      </w:r>
    </w:p>
    <w:p w14:paraId="6B71AF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035F71B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7F99873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3FE522B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klātnes vai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nospraušana; </w:t>
      </w:r>
    </w:p>
    <w:p w14:paraId="5472C43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Ceļa nogāžu profilēšana vai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tīrīšana, izveidojot profilu un </w:t>
      </w:r>
      <w:proofErr w:type="spellStart"/>
      <w:r w:rsidRPr="003262C3">
        <w:rPr>
          <w:rFonts w:ascii="Times New Roman" w:hAnsi="Times New Roman" w:cs="Times New Roman"/>
        </w:rPr>
        <w:t>garenslīpumu</w:t>
      </w:r>
      <w:proofErr w:type="spellEnd"/>
      <w:r w:rsidRPr="003262C3">
        <w:rPr>
          <w:rFonts w:ascii="Times New Roman" w:hAnsi="Times New Roman" w:cs="Times New Roman"/>
        </w:rPr>
        <w:t xml:space="preserve">; </w:t>
      </w:r>
    </w:p>
    <w:p w14:paraId="51DF439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Izraktās grunts izlīdzināšana; </w:t>
      </w:r>
    </w:p>
    <w:p w14:paraId="7D317D4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Akmeņu, krūmu sakņu un citu svešķermeņu savākšana un aizvešana; </w:t>
      </w:r>
    </w:p>
    <w:p w14:paraId="6EA003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Ceļa zemes joslas planēšana; </w:t>
      </w:r>
    </w:p>
    <w:p w14:paraId="0BA6D54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Darba veikšanai nepieciešamo satiksmes organizācijas līdzekļu novākšana; </w:t>
      </w:r>
    </w:p>
    <w:p w14:paraId="1A4FD47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9.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39789E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791B8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5C5D548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Darba veikšanai pielietojams </w:t>
      </w:r>
      <w:proofErr w:type="spellStart"/>
      <w:r w:rsidRPr="003262C3">
        <w:rPr>
          <w:rFonts w:ascii="Times New Roman" w:hAnsi="Times New Roman" w:cs="Times New Roman"/>
        </w:rPr>
        <w:t>motorgreiders</w:t>
      </w:r>
      <w:proofErr w:type="spellEnd"/>
      <w:r w:rsidRPr="003262C3">
        <w:rPr>
          <w:rFonts w:ascii="Times New Roman" w:hAnsi="Times New Roman" w:cs="Times New Roman"/>
        </w:rPr>
        <w:t xml:space="preserve">. </w:t>
      </w:r>
    </w:p>
    <w:p w14:paraId="0381004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06F4B5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Ceļa nogāzes jāprofilē vai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veidojot paredzēto profilu un </w:t>
      </w:r>
      <w:proofErr w:type="spellStart"/>
      <w:r w:rsidRPr="003262C3">
        <w:rPr>
          <w:rFonts w:ascii="Times New Roman" w:hAnsi="Times New Roman" w:cs="Times New Roman"/>
        </w:rPr>
        <w:t>garenkritumu</w:t>
      </w:r>
      <w:proofErr w:type="spellEnd"/>
      <w:r w:rsidRPr="003262C3">
        <w:rPr>
          <w:rFonts w:ascii="Times New Roman" w:hAnsi="Times New Roman" w:cs="Times New Roman"/>
        </w:rPr>
        <w:t xml:space="preserve">. </w:t>
      </w:r>
    </w:p>
    <w:p w14:paraId="74DC41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Tīrot </w:t>
      </w:r>
      <w:proofErr w:type="spellStart"/>
      <w:r w:rsidRPr="003262C3">
        <w:rPr>
          <w:rFonts w:ascii="Times New Roman" w:hAnsi="Times New Roman" w:cs="Times New Roman"/>
        </w:rPr>
        <w:t>sāngrāvjus</w:t>
      </w:r>
      <w:proofErr w:type="spellEnd"/>
      <w:r w:rsidRPr="003262C3">
        <w:rPr>
          <w:rFonts w:ascii="Times New Roman" w:hAnsi="Times New Roman" w:cs="Times New Roman"/>
        </w:rPr>
        <w:t xml:space="preserve">, darbs jāveic pretēji ūdens tecēšanas virzienam.. </w:t>
      </w:r>
    </w:p>
    <w:p w14:paraId="40C71F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izraktā grunts jāizlīdzina tā ārējā daļā. </w:t>
      </w:r>
    </w:p>
    <w:p w14:paraId="321D06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grunts izlīdzināšanas jāsavāc akmeņi lielāki par 10 cm diametrā, krūmu saknes un citi svešķermeņi un jāaizved uz uzņēmēja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1E8C21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Zemes josla, kur tika izlīdzināta grunts, ir jānoplanē. </w:t>
      </w:r>
    </w:p>
    <w:p w14:paraId="00DF6B7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162A9F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jātīra, atjaunojot sākotnējo profilu.   </w:t>
      </w:r>
    </w:p>
    <w:p w14:paraId="7C425B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nogāzes vai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nedrīkst būt stāvākas kā 1:1,5 </w:t>
      </w:r>
    </w:p>
    <w:p w14:paraId="18BF769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jāveido trīsstūrveida vai trapecveida ar dibena platumu 0 - 0,4 m. </w:t>
      </w:r>
    </w:p>
    <w:p w14:paraId="04358E3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nedrīkst būt mazāks par 0,3 %. </w:t>
      </w:r>
    </w:p>
    <w:p w14:paraId="159CDA0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Pieļaujamās novirzes no projekta grāvja profila izmēros ± 5 cm. </w:t>
      </w:r>
    </w:p>
    <w:p w14:paraId="3D63F09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Grāvja dziļumam jābūt ne mazāk kā 0,7 m un ne mazāk kā  0,3 m zem </w:t>
      </w:r>
      <w:proofErr w:type="spellStart"/>
      <w:r w:rsidRPr="003262C3">
        <w:rPr>
          <w:rFonts w:ascii="Times New Roman" w:hAnsi="Times New Roman" w:cs="Times New Roman"/>
        </w:rPr>
        <w:t>salturīgā</w:t>
      </w:r>
      <w:proofErr w:type="spellEnd"/>
      <w:r w:rsidRPr="003262C3">
        <w:rPr>
          <w:rFonts w:ascii="Times New Roman" w:hAnsi="Times New Roman" w:cs="Times New Roman"/>
        </w:rPr>
        <w:t xml:space="preserve"> slāņa pamatnes atzīmes, vietās kur tas ir izbūvēts. </w:t>
      </w:r>
    </w:p>
    <w:p w14:paraId="3E10B7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no 3 % līdz 5 %, nepieciešamības gadījumā tekne un nogāzes ir jānostiprina, , atbilstoši specifikācijām 5.2.6. vai 5.2.7.. Ja grāvja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ir lielāks par 5 % , jāizstrādā individuāls risinājums. </w:t>
      </w:r>
    </w:p>
    <w:p w14:paraId="226A037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Atjaunotam ceļa </w:t>
      </w:r>
      <w:proofErr w:type="spellStart"/>
      <w:r w:rsidRPr="003262C3">
        <w:rPr>
          <w:rFonts w:ascii="Times New Roman" w:hAnsi="Times New Roman" w:cs="Times New Roman"/>
        </w:rPr>
        <w:t>sāngrāvim</w:t>
      </w:r>
      <w:proofErr w:type="spellEnd"/>
      <w:r w:rsidRPr="003262C3">
        <w:rPr>
          <w:rFonts w:ascii="Times New Roman" w:hAnsi="Times New Roman" w:cs="Times New Roman"/>
        </w:rPr>
        <w:t xml:space="preserve"> jānodrošina efektīva ūdens </w:t>
      </w:r>
      <w:proofErr w:type="spellStart"/>
      <w:r w:rsidRPr="003262C3">
        <w:rPr>
          <w:rFonts w:ascii="Times New Roman" w:hAnsi="Times New Roman" w:cs="Times New Roman"/>
        </w:rPr>
        <w:t>novade</w:t>
      </w:r>
      <w:proofErr w:type="spellEnd"/>
      <w:r w:rsidRPr="003262C3">
        <w:rPr>
          <w:rFonts w:ascii="Times New Roman" w:hAnsi="Times New Roman" w:cs="Times New Roman"/>
        </w:rPr>
        <w:t xml:space="preserve">, nepieļaujot tā uzkrāšanos uz ceļa klātnes, </w:t>
      </w:r>
      <w:proofErr w:type="spellStart"/>
      <w:r w:rsidRPr="003262C3">
        <w:rPr>
          <w:rFonts w:ascii="Times New Roman" w:hAnsi="Times New Roman" w:cs="Times New Roman"/>
        </w:rPr>
        <w:t>sāngrāvī</w:t>
      </w:r>
      <w:proofErr w:type="spellEnd"/>
      <w:r w:rsidRPr="003262C3">
        <w:rPr>
          <w:rFonts w:ascii="Times New Roman" w:hAnsi="Times New Roman" w:cs="Times New Roman"/>
        </w:rPr>
        <w:t xml:space="preserve">, pie caurtekām un piegulošajās teritorijās. </w:t>
      </w:r>
    </w:p>
    <w:p w14:paraId="581464F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1733FE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veikto darba pārgājienu skaits atjaunojot </w:t>
      </w:r>
      <w:proofErr w:type="spellStart"/>
      <w:r w:rsidRPr="003262C3">
        <w:rPr>
          <w:rFonts w:ascii="Times New Roman" w:hAnsi="Times New Roman" w:cs="Times New Roman"/>
        </w:rPr>
        <w:t>sāngrāvi</w:t>
      </w:r>
      <w:proofErr w:type="spellEnd"/>
      <w:r w:rsidRPr="003262C3">
        <w:rPr>
          <w:rFonts w:ascii="Times New Roman" w:hAnsi="Times New Roman" w:cs="Times New Roman"/>
        </w:rPr>
        <w:t xml:space="preserve">. </w:t>
      </w:r>
    </w:p>
    <w:p w14:paraId="5D67AD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jāpārbauda pēc šablona, vai veicot profila uzmērījumus. </w:t>
      </w:r>
    </w:p>
    <w:p w14:paraId="6D68A80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Izraktā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w:t>
      </w:r>
      <w:proofErr w:type="spellStart"/>
      <w:r w:rsidRPr="003262C3">
        <w:rPr>
          <w:rFonts w:ascii="Times New Roman" w:hAnsi="Times New Roman" w:cs="Times New Roman"/>
        </w:rPr>
        <w:t>garenslīpums</w:t>
      </w:r>
      <w:proofErr w:type="spellEnd"/>
      <w:r w:rsidRPr="003262C3">
        <w:rPr>
          <w:rFonts w:ascii="Times New Roman" w:hAnsi="Times New Roman" w:cs="Times New Roman"/>
        </w:rPr>
        <w:t xml:space="preserve"> jāpārbauda veicot uzmērījumus. </w:t>
      </w:r>
    </w:p>
    <w:p w14:paraId="63029F0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Uzmērījumi jāveic vietās, kur vizuāli konstatēta neatbilstība. </w:t>
      </w:r>
    </w:p>
    <w:p w14:paraId="769BE0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Neatbilstības gadījumā jāveic pasākumi prasību nodrošināšanai. </w:t>
      </w:r>
    </w:p>
    <w:p w14:paraId="54F6079B" w14:textId="77777777" w:rsidR="002D64BC" w:rsidRPr="003262C3" w:rsidRDefault="002D64BC" w:rsidP="001D475F">
      <w:pPr>
        <w:jc w:val="both"/>
        <w:rPr>
          <w:rFonts w:ascii="Times New Roman" w:hAnsi="Times New Roman" w:cs="Times New Roman"/>
          <w:b/>
          <w:bCs/>
        </w:rPr>
      </w:pPr>
      <w:bookmarkStart w:id="39" w:name="_Toc239504277"/>
    </w:p>
    <w:p w14:paraId="7D8EACEE" w14:textId="77777777" w:rsidR="00020AAC" w:rsidRPr="003262C3" w:rsidRDefault="00020AAC" w:rsidP="001D475F">
      <w:pPr>
        <w:pStyle w:val="Sarakstarindkopa"/>
        <w:numPr>
          <w:ilvl w:val="0"/>
          <w:numId w:val="42"/>
        </w:numPr>
        <w:jc w:val="both"/>
        <w:rPr>
          <w:rFonts w:ascii="Times New Roman" w:hAnsi="Times New Roman" w:cs="Times New Roman"/>
          <w:b/>
          <w:bCs/>
        </w:rPr>
      </w:pPr>
      <w:proofErr w:type="spellStart"/>
      <w:r w:rsidRPr="003262C3">
        <w:rPr>
          <w:rFonts w:ascii="Times New Roman" w:hAnsi="Times New Roman" w:cs="Times New Roman"/>
          <w:b/>
          <w:bCs/>
        </w:rPr>
        <w:t>Sāngrāvju</w:t>
      </w:r>
      <w:proofErr w:type="spellEnd"/>
      <w:r w:rsidRPr="003262C3">
        <w:rPr>
          <w:rFonts w:ascii="Times New Roman" w:hAnsi="Times New Roman" w:cs="Times New Roman"/>
          <w:b/>
          <w:bCs/>
        </w:rPr>
        <w:t xml:space="preserve"> nogāžu un teknes nostiprināšana ar akmens materiāliem.</w:t>
      </w:r>
      <w:bookmarkEnd w:id="39"/>
    </w:p>
    <w:p w14:paraId="658D2EAE" w14:textId="77777777" w:rsidR="00020AAC" w:rsidRPr="003262C3" w:rsidRDefault="00020AAC" w:rsidP="001D475F">
      <w:pPr>
        <w:jc w:val="both"/>
        <w:rPr>
          <w:rFonts w:ascii="Times New Roman" w:hAnsi="Times New Roman" w:cs="Times New Roman"/>
        </w:rPr>
      </w:pPr>
    </w:p>
    <w:p w14:paraId="7444ABB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097D6C6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Novērst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aizsērēšanu ar sanesām un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nogāžu un teknes izskalošanu. </w:t>
      </w:r>
    </w:p>
    <w:p w14:paraId="2BB4268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Jāuzmēra nostiprināto nogāžu laukums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3937AA1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278611E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5D6965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2F6B45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Nostiprināšanas materiāla iestrāde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nogāzēs un teknē. </w:t>
      </w:r>
    </w:p>
    <w:p w14:paraId="4149715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4. Darba veikšanai nepieciešamo satiksmes organizācijas līdzekļu novākšana </w:t>
      </w:r>
    </w:p>
    <w:p w14:paraId="398EE87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3A78AB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245A27A" w14:textId="77777777" w:rsidR="00020AAC" w:rsidRPr="003262C3" w:rsidRDefault="00020AAC" w:rsidP="001D475F">
      <w:pPr>
        <w:jc w:val="both"/>
        <w:rPr>
          <w:rFonts w:ascii="Times New Roman" w:hAnsi="Times New Roman" w:cs="Times New Roman"/>
        </w:rPr>
      </w:pP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nogāžu un teknes nostiprināšanai paredzēts izmantot dažāda veida dabīgos un mākslīgos akmens materiālus. </w:t>
      </w:r>
    </w:p>
    <w:p w14:paraId="0476FCF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63D4212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F. Darba izpilde:</w:t>
      </w:r>
    </w:p>
    <w:p w14:paraId="5C085A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jāsāk nostiprināt virzienā no zemākās vietas uz augstāko vietu. </w:t>
      </w:r>
    </w:p>
    <w:p w14:paraId="4792A2A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F75EC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sāngrāvji</w:t>
      </w:r>
      <w:proofErr w:type="spellEnd"/>
      <w:r w:rsidRPr="003262C3">
        <w:rPr>
          <w:rFonts w:ascii="Times New Roman" w:hAnsi="Times New Roman" w:cs="Times New Roman"/>
        </w:rPr>
        <w:t xml:space="preserve"> un teknes jānostiprina, iestrādājot materiālus paredzētajā biezumā: betona plāksnes ne mazāk kā 6 cm, dabīgā akmens bruģis ne mazāk kā 10 cm, šķembas ne mazāk kā 12 cm. </w:t>
      </w:r>
    </w:p>
    <w:p w14:paraId="49F462E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dibens un nogāzes jānostiprina 15 cm virs maksimāli iespējamā ūdens līmeņa, ja tas nav zināms, tad vismaz 0,3 m augstumā no nostiprinātās grāvja gultnes. </w:t>
      </w:r>
    </w:p>
    <w:p w14:paraId="3F8439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nogāzes vai </w:t>
      </w:r>
      <w:proofErr w:type="spellStart"/>
      <w:r w:rsidRPr="003262C3">
        <w:rPr>
          <w:rFonts w:ascii="Times New Roman" w:hAnsi="Times New Roman" w:cs="Times New Roman"/>
        </w:rPr>
        <w:t>sāngrāvju</w:t>
      </w:r>
      <w:proofErr w:type="spellEnd"/>
      <w:r w:rsidRPr="003262C3">
        <w:rPr>
          <w:rFonts w:ascii="Times New Roman" w:hAnsi="Times New Roman" w:cs="Times New Roman"/>
        </w:rPr>
        <w:t xml:space="preserve"> nogāzes nedrīkst būt stāvākas kā 1:1,5 </w:t>
      </w:r>
    </w:p>
    <w:p w14:paraId="4EAFF1E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Pieļaujamās novirzes no projekta nostiprinājuma slāņa izmēros ± 1 cm. </w:t>
      </w:r>
    </w:p>
    <w:p w14:paraId="4EE0D1F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1E495E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Jāpārbauda objektā veiktā darba apjoms.. </w:t>
      </w:r>
    </w:p>
    <w:p w14:paraId="595875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Jāpārbauda nostiprinātā slāņa biezums. </w:t>
      </w:r>
    </w:p>
    <w:p w14:paraId="31A8FEC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Nostiprinātā </w:t>
      </w:r>
      <w:proofErr w:type="spellStart"/>
      <w:r w:rsidRPr="003262C3">
        <w:rPr>
          <w:rFonts w:ascii="Times New Roman" w:hAnsi="Times New Roman" w:cs="Times New Roman"/>
        </w:rPr>
        <w:t>sāngrāvja</w:t>
      </w:r>
      <w:proofErr w:type="spellEnd"/>
      <w:r w:rsidRPr="003262C3">
        <w:rPr>
          <w:rFonts w:ascii="Times New Roman" w:hAnsi="Times New Roman" w:cs="Times New Roman"/>
        </w:rPr>
        <w:t xml:space="preserve"> profils jāpārbauda pēc šablona vai veicot profila uzmērījumus. </w:t>
      </w:r>
    </w:p>
    <w:p w14:paraId="3B4286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Uzmērījumi jāveic vietās, kur vizuāli konstatēta neatbilstība. </w:t>
      </w:r>
    </w:p>
    <w:p w14:paraId="0238AD5A" w14:textId="77777777" w:rsidR="002D64BC" w:rsidRPr="003262C3" w:rsidRDefault="00020AAC" w:rsidP="001D475F">
      <w:pPr>
        <w:jc w:val="both"/>
        <w:rPr>
          <w:rFonts w:ascii="Times New Roman" w:hAnsi="Times New Roman" w:cs="Times New Roman"/>
        </w:rPr>
      </w:pPr>
      <w:r w:rsidRPr="003262C3">
        <w:rPr>
          <w:rFonts w:ascii="Times New Roman" w:hAnsi="Times New Roman" w:cs="Times New Roman"/>
        </w:rPr>
        <w:t>•       Neatbils</w:t>
      </w:r>
      <w:bookmarkStart w:id="40" w:name="_Toc239504278"/>
      <w:r w:rsidR="00E11587" w:rsidRPr="003262C3">
        <w:rPr>
          <w:rFonts w:ascii="Times New Roman" w:hAnsi="Times New Roman" w:cs="Times New Roman"/>
        </w:rPr>
        <w:t xml:space="preserve">tību gadījumā jāveic labojumi. </w:t>
      </w:r>
    </w:p>
    <w:p w14:paraId="535F063F" w14:textId="77777777" w:rsidR="00E11587" w:rsidRPr="003262C3" w:rsidRDefault="00E11587" w:rsidP="001D475F">
      <w:pPr>
        <w:jc w:val="both"/>
        <w:rPr>
          <w:rFonts w:ascii="Times New Roman" w:hAnsi="Times New Roman" w:cs="Times New Roman"/>
        </w:rPr>
      </w:pPr>
    </w:p>
    <w:p w14:paraId="7F7F93B3"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1" w:name="_Toc239504279"/>
      <w:bookmarkEnd w:id="40"/>
      <w:r w:rsidRPr="003262C3">
        <w:rPr>
          <w:rFonts w:ascii="Times New Roman" w:hAnsi="Times New Roman" w:cs="Times New Roman"/>
          <w:b/>
          <w:bCs/>
        </w:rPr>
        <w:t>Ūdens uztvērēj</w:t>
      </w:r>
      <w:r w:rsidR="00B22FF4" w:rsidRPr="003262C3">
        <w:rPr>
          <w:rFonts w:ascii="Times New Roman" w:hAnsi="Times New Roman" w:cs="Times New Roman"/>
          <w:b/>
          <w:bCs/>
        </w:rPr>
        <w:t xml:space="preserve"> </w:t>
      </w:r>
      <w:r w:rsidRPr="003262C3">
        <w:rPr>
          <w:rFonts w:ascii="Times New Roman" w:hAnsi="Times New Roman" w:cs="Times New Roman"/>
          <w:b/>
          <w:bCs/>
        </w:rPr>
        <w:t>aku tīrīšana</w:t>
      </w:r>
      <w:bookmarkEnd w:id="41"/>
    </w:p>
    <w:p w14:paraId="5C5231B0" w14:textId="77777777" w:rsidR="00020AAC" w:rsidRPr="003262C3" w:rsidRDefault="00020AAC" w:rsidP="001D475F">
      <w:pPr>
        <w:jc w:val="both"/>
        <w:rPr>
          <w:rFonts w:ascii="Times New Roman" w:hAnsi="Times New Roman" w:cs="Times New Roman"/>
        </w:rPr>
      </w:pPr>
    </w:p>
    <w:p w14:paraId="584909E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050E8C8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Saglabāt ūdens uztvērēj</w:t>
      </w:r>
      <w:r w:rsidR="00B22FF4" w:rsidRPr="003262C3">
        <w:rPr>
          <w:rFonts w:ascii="Times New Roman" w:hAnsi="Times New Roman" w:cs="Times New Roman"/>
        </w:rPr>
        <w:t xml:space="preserve"> </w:t>
      </w:r>
      <w:r w:rsidRPr="003262C3">
        <w:rPr>
          <w:rFonts w:ascii="Times New Roman" w:hAnsi="Times New Roman" w:cs="Times New Roman"/>
        </w:rPr>
        <w:t xml:space="preserve">aku darba spējas </w:t>
      </w:r>
    </w:p>
    <w:p w14:paraId="1A32298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B. Mērvienība: </w:t>
      </w:r>
    </w:p>
    <w:p w14:paraId="116FFE0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Darba mērvienība ir sistēmas uztvērēj</w:t>
      </w:r>
      <w:r w:rsidR="00B22FF4" w:rsidRPr="003262C3">
        <w:rPr>
          <w:rFonts w:ascii="Times New Roman" w:hAnsi="Times New Roman" w:cs="Times New Roman"/>
        </w:rPr>
        <w:t xml:space="preserve"> </w:t>
      </w:r>
      <w:r w:rsidRPr="003262C3">
        <w:rPr>
          <w:rFonts w:ascii="Times New Roman" w:hAnsi="Times New Roman" w:cs="Times New Roman"/>
        </w:rPr>
        <w:t xml:space="preserve">aku attīrīšanas reize katrai konkrētai sistēmai (viena reize). </w:t>
      </w:r>
    </w:p>
    <w:p w14:paraId="10703D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3CFA594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B40E82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3417838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3.    Ūdens uztvērēj</w:t>
      </w:r>
      <w:r w:rsidR="00B22FF4" w:rsidRPr="003262C3">
        <w:rPr>
          <w:rFonts w:ascii="Times New Roman" w:hAnsi="Times New Roman" w:cs="Times New Roman"/>
        </w:rPr>
        <w:t xml:space="preserve"> </w:t>
      </w:r>
      <w:r w:rsidRPr="003262C3">
        <w:rPr>
          <w:rFonts w:ascii="Times New Roman" w:hAnsi="Times New Roman" w:cs="Times New Roman"/>
        </w:rPr>
        <w:t xml:space="preserve">aku tīrīšana; </w:t>
      </w:r>
    </w:p>
    <w:p w14:paraId="051CA33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Dubļu, naftas produktu un netīrumu transports un utilizācija; </w:t>
      </w:r>
    </w:p>
    <w:p w14:paraId="36AF178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novākšana; </w:t>
      </w:r>
    </w:p>
    <w:p w14:paraId="7627657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606D9A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7DA24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6C6F3A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Vakuuma mašīna/nosūcējs </w:t>
      </w:r>
    </w:p>
    <w:p w14:paraId="097F4FC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7424388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Atbilstoši iesniegtajam lietus kanalizācijas sistēmas darbības nodrošināšanas aprakstam, obligāti tīrot pavasarī pēc sniega nokušanas. </w:t>
      </w:r>
    </w:p>
    <w:p w14:paraId="2C9A0FA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LVC reģiona rajona nodaļas nekavējoša informēšana par ūdens novadīšanas sistēmas bojājumiem. </w:t>
      </w:r>
    </w:p>
    <w:p w14:paraId="2D5652F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63B92EB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dubļiem un netīrumiem brīvas ūdens uztvērēj akas. </w:t>
      </w:r>
    </w:p>
    <w:p w14:paraId="5241CE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Uztvērēj</w:t>
      </w:r>
      <w:r w:rsidR="00B22FF4" w:rsidRPr="003262C3">
        <w:rPr>
          <w:rFonts w:ascii="Times New Roman" w:hAnsi="Times New Roman" w:cs="Times New Roman"/>
        </w:rPr>
        <w:t xml:space="preserve"> </w:t>
      </w:r>
      <w:r w:rsidRPr="003262C3">
        <w:rPr>
          <w:rFonts w:ascii="Times New Roman" w:hAnsi="Times New Roman" w:cs="Times New Roman"/>
        </w:rPr>
        <w:t xml:space="preserve">akas nosegtas ar tām paredzētajām restītēm. </w:t>
      </w:r>
    </w:p>
    <w:p w14:paraId="4194B6D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01383A6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Vizuāli pārbaudīt uztvērēj</w:t>
      </w:r>
      <w:r w:rsidR="00B22FF4" w:rsidRPr="003262C3">
        <w:rPr>
          <w:rFonts w:ascii="Times New Roman" w:hAnsi="Times New Roman" w:cs="Times New Roman"/>
        </w:rPr>
        <w:t xml:space="preserve"> </w:t>
      </w:r>
      <w:r w:rsidRPr="003262C3">
        <w:rPr>
          <w:rFonts w:ascii="Times New Roman" w:hAnsi="Times New Roman" w:cs="Times New Roman"/>
        </w:rPr>
        <w:t xml:space="preserve">aku tīrību pēc katras tīrīšanas. Atklātās neatbilstības ir jānovērš. </w:t>
      </w:r>
    </w:p>
    <w:p w14:paraId="263657D4" w14:textId="77777777" w:rsidR="00E11587" w:rsidRPr="003262C3" w:rsidRDefault="00E11587" w:rsidP="001D475F">
      <w:pPr>
        <w:jc w:val="both"/>
        <w:rPr>
          <w:rFonts w:ascii="Times New Roman" w:hAnsi="Times New Roman" w:cs="Times New Roman"/>
        </w:rPr>
      </w:pPr>
    </w:p>
    <w:p w14:paraId="0DD439A2"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2" w:name="_Toc239504281"/>
      <w:r w:rsidRPr="003262C3">
        <w:rPr>
          <w:rFonts w:ascii="Times New Roman" w:hAnsi="Times New Roman" w:cs="Times New Roman"/>
          <w:b/>
          <w:bCs/>
        </w:rPr>
        <w:t>Nomaļu mehanizēta profilēšana.</w:t>
      </w:r>
      <w:bookmarkEnd w:id="42"/>
    </w:p>
    <w:p w14:paraId="21B3B89F" w14:textId="77777777" w:rsidR="00020AAC" w:rsidRPr="003262C3" w:rsidRDefault="00020AAC" w:rsidP="001D475F">
      <w:pPr>
        <w:jc w:val="both"/>
        <w:rPr>
          <w:rFonts w:ascii="Times New Roman" w:hAnsi="Times New Roman" w:cs="Times New Roman"/>
        </w:rPr>
      </w:pPr>
    </w:p>
    <w:p w14:paraId="06BE6B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5221844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Nodrošināt ceļa segas un nomales sajūgumu vienā līmenī un uzlabot ūdens atvadi no ceļa klātnes </w:t>
      </w:r>
    </w:p>
    <w:p w14:paraId="6ADC2162" w14:textId="77777777" w:rsidR="00E11587"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p>
    <w:p w14:paraId="19F990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noplanēto nomaļu laukuma (m</w:t>
      </w:r>
      <w:r w:rsidRPr="003262C3">
        <w:rPr>
          <w:rFonts w:ascii="Times New Roman" w:hAnsi="Times New Roman" w:cs="Times New Roman"/>
          <w:vertAlign w:val="superscript"/>
        </w:rPr>
        <w:t>2</w:t>
      </w:r>
      <w:r w:rsidRPr="003262C3">
        <w:rPr>
          <w:rFonts w:ascii="Times New Roman" w:hAnsi="Times New Roman" w:cs="Times New Roman"/>
        </w:rPr>
        <w:t>)</w:t>
      </w:r>
    </w:p>
    <w:p w14:paraId="16175E3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9875A7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78A6A7A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2C7A876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Nomales profilēšana. </w:t>
      </w:r>
    </w:p>
    <w:p w14:paraId="73A8B30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Ceļa segas slaucīšana. </w:t>
      </w:r>
    </w:p>
    <w:p w14:paraId="29E84FF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noņemšana. </w:t>
      </w:r>
    </w:p>
    <w:p w14:paraId="50504A2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3338FC4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2C33084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CD19F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Motorgreiders</w:t>
      </w:r>
      <w:proofErr w:type="spellEnd"/>
      <w:r w:rsidRPr="003262C3">
        <w:rPr>
          <w:rFonts w:ascii="Times New Roman" w:hAnsi="Times New Roman" w:cs="Times New Roman"/>
        </w:rPr>
        <w:t xml:space="preserve">. </w:t>
      </w:r>
    </w:p>
    <w:p w14:paraId="50EE45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Mehāniskā slota. </w:t>
      </w:r>
    </w:p>
    <w:p w14:paraId="5FDB58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7CD035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Nomaļu profilēšanu veic, ja transporta ekspluatācijas rezultātā ir radušies nomales bojājumi vai nomales šķērsprofils nenodrošina efektīgu ūdens novadi. </w:t>
      </w:r>
    </w:p>
    <w:p w14:paraId="5A9A23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Profilējot nomali </w:t>
      </w:r>
      <w:proofErr w:type="spellStart"/>
      <w:r w:rsidRPr="003262C3">
        <w:rPr>
          <w:rFonts w:ascii="Times New Roman" w:hAnsi="Times New Roman" w:cs="Times New Roman"/>
        </w:rPr>
        <w:t>motorgreidera</w:t>
      </w:r>
      <w:proofErr w:type="spellEnd"/>
      <w:r w:rsidRPr="003262C3">
        <w:rPr>
          <w:rFonts w:ascii="Times New Roman" w:hAnsi="Times New Roman" w:cs="Times New Roman"/>
        </w:rPr>
        <w:t xml:space="preserve"> profilējošais darba gājiens jāveic virzienā uz ceļa asi. </w:t>
      </w:r>
    </w:p>
    <w:p w14:paraId="6657164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Motorgreidera</w:t>
      </w:r>
      <w:proofErr w:type="spellEnd"/>
      <w:r w:rsidRPr="003262C3">
        <w:rPr>
          <w:rFonts w:ascii="Times New Roman" w:hAnsi="Times New Roman" w:cs="Times New Roman"/>
        </w:rPr>
        <w:t xml:space="preserve"> gājienu skaits atkarīgs no nomales platuma un tehniskā stāvokļa. </w:t>
      </w:r>
    </w:p>
    <w:p w14:paraId="35FECD1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nomales noprofilēšanas jānoslauka nomales materiāls no ceļa segas. </w:t>
      </w:r>
    </w:p>
    <w:p w14:paraId="0B0E5A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40C3D8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Noprofilētai nomalei jābūt līdzenai ar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3 – 5 % vai 1 – 2 % lielākam par segas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Virāžās nomales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var būt līdz 6 % un tam jābūt vērstam uz līknes iekšpusi. </w:t>
      </w:r>
    </w:p>
    <w:p w14:paraId="344AC2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 nomales nedrīkst atrasties velēnas, svešķermeņi un akmeņi diametrā lielāki par 70 mm. </w:t>
      </w:r>
    </w:p>
    <w:p w14:paraId="3307E60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Segas malas un nomales sajūgumam jābūt vienā līmenī vai ne zemāk par 10 mm. Ceļa segai jābūt tīrai no nomales materiāla. </w:t>
      </w:r>
    </w:p>
    <w:p w14:paraId="511179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2666A2F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kontrolējams visā apgabalā, neatbilstības gadījumā veicot nepieciešamos pasākumus prasību nodrošināšanai. </w:t>
      </w:r>
    </w:p>
    <w:p w14:paraId="4A868F1C" w14:textId="77777777" w:rsidR="00020AAC" w:rsidRPr="003262C3" w:rsidRDefault="00020AAC" w:rsidP="001D475F">
      <w:pPr>
        <w:jc w:val="both"/>
        <w:rPr>
          <w:rFonts w:ascii="Times New Roman" w:hAnsi="Times New Roman" w:cs="Times New Roman"/>
        </w:rPr>
      </w:pPr>
    </w:p>
    <w:p w14:paraId="272CF38C"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3" w:name="_Toc239504282"/>
      <w:r w:rsidRPr="003262C3">
        <w:rPr>
          <w:rFonts w:ascii="Times New Roman" w:hAnsi="Times New Roman" w:cs="Times New Roman"/>
          <w:b/>
          <w:bCs/>
        </w:rPr>
        <w:t>Nomaļu mehanizēts remonts</w:t>
      </w:r>
      <w:bookmarkEnd w:id="43"/>
    </w:p>
    <w:p w14:paraId="02881B8D" w14:textId="77777777" w:rsidR="00020AAC" w:rsidRPr="003262C3" w:rsidRDefault="00020AAC" w:rsidP="001D475F">
      <w:pPr>
        <w:jc w:val="both"/>
        <w:rPr>
          <w:rFonts w:ascii="Times New Roman" w:hAnsi="Times New Roman" w:cs="Times New Roman"/>
        </w:rPr>
      </w:pPr>
    </w:p>
    <w:p w14:paraId="3A95B3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1C259F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Atjaunot nomales līdzenumu. </w:t>
      </w:r>
    </w:p>
    <w:p w14:paraId="6A6A14B1" w14:textId="77777777" w:rsidR="00E11587"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p>
    <w:p w14:paraId="02A8BA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iestrādātā materiāla blīvais apjoms  (m</w:t>
      </w:r>
      <w:r w:rsidRPr="003262C3">
        <w:rPr>
          <w:rFonts w:ascii="Times New Roman" w:hAnsi="Times New Roman" w:cs="Times New Roman"/>
          <w:vertAlign w:val="superscript"/>
        </w:rPr>
        <w:t>3</w:t>
      </w:r>
      <w:r w:rsidRPr="003262C3">
        <w:rPr>
          <w:rFonts w:ascii="Times New Roman" w:hAnsi="Times New Roman" w:cs="Times New Roman"/>
        </w:rPr>
        <w:t xml:space="preserve">). </w:t>
      </w:r>
    </w:p>
    <w:p w14:paraId="1E03845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07F8DAA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70E9B3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509920F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Nomaļu materiāla iestrādāšana. </w:t>
      </w:r>
    </w:p>
    <w:p w14:paraId="1D92F60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Iestrādātā materiāla blīvēšana ar veltni vai </w:t>
      </w:r>
      <w:proofErr w:type="spellStart"/>
      <w:r w:rsidRPr="003262C3">
        <w:rPr>
          <w:rFonts w:ascii="Times New Roman" w:hAnsi="Times New Roman" w:cs="Times New Roman"/>
        </w:rPr>
        <w:t>vibroplati</w:t>
      </w:r>
      <w:proofErr w:type="spellEnd"/>
      <w:r w:rsidRPr="003262C3">
        <w:rPr>
          <w:rFonts w:ascii="Times New Roman" w:hAnsi="Times New Roman" w:cs="Times New Roman"/>
        </w:rPr>
        <w:t xml:space="preserve">. </w:t>
      </w:r>
    </w:p>
    <w:p w14:paraId="29F64BC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Segas slaucīšana. </w:t>
      </w:r>
    </w:p>
    <w:p w14:paraId="68C50EB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Darba veikšanai nepieciešamo satiksmes organizācijas līdzekļu novākšana. </w:t>
      </w:r>
    </w:p>
    <w:p w14:paraId="6AD185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2FB5A3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7FC1AEC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Nomaļu uzpildīšanai pielieto minerālā materiāla maisījumus 0/16 vai 0/32.  </w:t>
      </w:r>
    </w:p>
    <w:p w14:paraId="445BC3B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Prasības maisījumu materiāliem: - </w:t>
      </w:r>
      <w:proofErr w:type="spellStart"/>
      <w:r w:rsidRPr="003262C3">
        <w:rPr>
          <w:rFonts w:ascii="Times New Roman" w:hAnsi="Times New Roman" w:cs="Times New Roman"/>
        </w:rPr>
        <w:t>Plākšņainības</w:t>
      </w:r>
      <w:proofErr w:type="spellEnd"/>
      <w:r w:rsidRPr="003262C3">
        <w:rPr>
          <w:rFonts w:ascii="Times New Roman" w:hAnsi="Times New Roman" w:cs="Times New Roman"/>
        </w:rPr>
        <w:t xml:space="preserve"> indekss ≤ 35 - Drupinātā vai lauztā virsma masas % 50 - 100 (nosaka tikai šķembām no drupinātas grants - Losandželosas  koeficients ≤ 45) </w:t>
      </w:r>
    </w:p>
    <w:p w14:paraId="0F7135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Nomaļu remontam izlietotā materiāla daudzumu nosaka ņemot vērā sablīvējuma koeficientu 1,24. </w:t>
      </w:r>
    </w:p>
    <w:p w14:paraId="0526008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1DEEEF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Iekārtas, kas nodrošina pievestā materiāls izbēršanu un izlīdzināšanu uz nomales. </w:t>
      </w:r>
    </w:p>
    <w:p w14:paraId="725834F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Pneimo</w:t>
      </w:r>
      <w:proofErr w:type="spellEnd"/>
      <w:r w:rsidRPr="003262C3">
        <w:rPr>
          <w:rFonts w:ascii="Times New Roman" w:hAnsi="Times New Roman" w:cs="Times New Roman"/>
        </w:rPr>
        <w:t xml:space="preserve"> riteņu vai valču veltnis, kura svaram jābūt ne mazākam par 8 t vai </w:t>
      </w:r>
      <w:proofErr w:type="spellStart"/>
      <w:r w:rsidRPr="003262C3">
        <w:rPr>
          <w:rFonts w:ascii="Times New Roman" w:hAnsi="Times New Roman" w:cs="Times New Roman"/>
        </w:rPr>
        <w:t>vibrobliete</w:t>
      </w:r>
      <w:proofErr w:type="spellEnd"/>
      <w:r w:rsidRPr="003262C3">
        <w:rPr>
          <w:rFonts w:ascii="Times New Roman" w:hAnsi="Times New Roman" w:cs="Times New Roman"/>
        </w:rPr>
        <w:t xml:space="preserve">. </w:t>
      </w:r>
    </w:p>
    <w:p w14:paraId="3CF4536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Laistāmā mašīna. </w:t>
      </w:r>
    </w:p>
    <w:p w14:paraId="04314DE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Mehāniskā slota. </w:t>
      </w:r>
    </w:p>
    <w:p w14:paraId="728627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1F96F34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nomaļu remonts nepieciešams, ja tā ir zemāka par ceļa segu, tajā radušās bedres vai </w:t>
      </w:r>
      <w:proofErr w:type="spellStart"/>
      <w:r w:rsidRPr="003262C3">
        <w:rPr>
          <w:rFonts w:ascii="Times New Roman" w:hAnsi="Times New Roman" w:cs="Times New Roman"/>
        </w:rPr>
        <w:t>iesēdumi</w:t>
      </w:r>
      <w:proofErr w:type="spellEnd"/>
      <w:r w:rsidRPr="003262C3">
        <w:rPr>
          <w:rFonts w:ascii="Times New Roman" w:hAnsi="Times New Roman" w:cs="Times New Roman"/>
        </w:rPr>
        <w:t xml:space="preserve">, kurus nav iespējams likvidēt veicot nomaļu profilēšanas darbus. </w:t>
      </w:r>
    </w:p>
    <w:p w14:paraId="7CFFB4B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Iestrādāta materiāla blīvēšana jāveic ar veltņiem līdz sablīvējamā virsmā nepaliek blīvējamās iekārtas pēdas. Maziem darba apjomiem blīvēšanai pielieto </w:t>
      </w:r>
      <w:proofErr w:type="spellStart"/>
      <w:r w:rsidRPr="003262C3">
        <w:rPr>
          <w:rFonts w:ascii="Times New Roman" w:hAnsi="Times New Roman" w:cs="Times New Roman"/>
        </w:rPr>
        <w:t>vibroblieti</w:t>
      </w:r>
      <w:proofErr w:type="spellEnd"/>
      <w:r w:rsidRPr="003262C3">
        <w:rPr>
          <w:rFonts w:ascii="Times New Roman" w:hAnsi="Times New Roman" w:cs="Times New Roman"/>
        </w:rPr>
        <w:t xml:space="preserve">. </w:t>
      </w:r>
    </w:p>
    <w:p w14:paraId="78C5E7F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Iestrādājamajam materiālam jābūt optimāli mitram, nepieciešamības gadījumā veic materiāla laistīšanu. </w:t>
      </w:r>
    </w:p>
    <w:p w14:paraId="5B5FD9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nomales remonta jāveic segas slaucīšana. </w:t>
      </w:r>
    </w:p>
    <w:p w14:paraId="0723F79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09DE5E6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Izremontētajai nomalei jābūt līdzenai ar </w:t>
      </w:r>
      <w:proofErr w:type="spellStart"/>
      <w:r w:rsidRPr="003262C3">
        <w:rPr>
          <w:rFonts w:ascii="Times New Roman" w:hAnsi="Times New Roman" w:cs="Times New Roman"/>
        </w:rPr>
        <w:t>šķērskritumu</w:t>
      </w:r>
      <w:proofErr w:type="spellEnd"/>
      <w:r w:rsidRPr="003262C3">
        <w:rPr>
          <w:rFonts w:ascii="Times New Roman" w:hAnsi="Times New Roman" w:cs="Times New Roman"/>
        </w:rPr>
        <w:t xml:space="preserve"> 3 - 5 % ceļa klātnes šķautnes virzienā. Virāžās nomales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var būt līdz 6 % un tam jābūt vērstam uz līknes iekšpusi . </w:t>
      </w:r>
    </w:p>
    <w:p w14:paraId="32D799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Segas malas un nomales sajūgumam izremontētajās vietās jābūt vienā līmenī vai ne zemāk par 10 mm. </w:t>
      </w:r>
    </w:p>
    <w:p w14:paraId="1419BA4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Nomalē nedrīkst palikt blīvējamās iekārtas pēdas. </w:t>
      </w:r>
    </w:p>
    <w:p w14:paraId="3A0B762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segai pēc nomaļu remonta jābūt tīrai. </w:t>
      </w:r>
    </w:p>
    <w:p w14:paraId="64C1946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1664CF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izpildītajā darbā pielietotā materiāla daudzums. </w:t>
      </w:r>
    </w:p>
    <w:p w14:paraId="7CA47A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Nomales </w:t>
      </w:r>
      <w:proofErr w:type="spellStart"/>
      <w:r w:rsidRPr="003262C3">
        <w:rPr>
          <w:rFonts w:ascii="Times New Roman" w:hAnsi="Times New Roman" w:cs="Times New Roman"/>
        </w:rPr>
        <w:t>šķērskrituma</w:t>
      </w:r>
      <w:proofErr w:type="spellEnd"/>
      <w:r w:rsidRPr="003262C3">
        <w:rPr>
          <w:rFonts w:ascii="Times New Roman" w:hAnsi="Times New Roman" w:cs="Times New Roman"/>
        </w:rPr>
        <w:t xml:space="preserve">, segas malas un nomales sajūguma uzmērījumi jāveic vietās, kur vizuāli konstatēta neatbilstība. </w:t>
      </w:r>
    </w:p>
    <w:p w14:paraId="4CFC4C4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Neatbilstību gadījumā jāveic labojumi. </w:t>
      </w:r>
    </w:p>
    <w:p w14:paraId="060625AB" w14:textId="77777777" w:rsidR="00020AAC" w:rsidRPr="003262C3" w:rsidRDefault="00020AAC" w:rsidP="001D475F">
      <w:pPr>
        <w:jc w:val="both"/>
        <w:rPr>
          <w:rFonts w:ascii="Times New Roman" w:hAnsi="Times New Roman" w:cs="Times New Roman"/>
        </w:rPr>
      </w:pPr>
    </w:p>
    <w:p w14:paraId="34DFD29C"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4" w:name="_Toc239504284"/>
      <w:r w:rsidRPr="003262C3">
        <w:rPr>
          <w:rFonts w:ascii="Times New Roman" w:hAnsi="Times New Roman" w:cs="Times New Roman"/>
          <w:b/>
          <w:bCs/>
        </w:rPr>
        <w:t xml:space="preserve">Nomaļu grunts uzaugumu noņemšana, grunti iekraujot transportā un aizvedot </w:t>
      </w:r>
      <w:proofErr w:type="spellStart"/>
      <w:r w:rsidRPr="003262C3">
        <w:rPr>
          <w:rFonts w:ascii="Times New Roman" w:hAnsi="Times New Roman" w:cs="Times New Roman"/>
          <w:b/>
          <w:bCs/>
        </w:rPr>
        <w:t>atbērtnē</w:t>
      </w:r>
      <w:bookmarkEnd w:id="44"/>
      <w:proofErr w:type="spellEnd"/>
    </w:p>
    <w:p w14:paraId="099F7B13" w14:textId="77777777" w:rsidR="00020AAC" w:rsidRPr="003262C3" w:rsidRDefault="00020AAC" w:rsidP="001D475F">
      <w:pPr>
        <w:jc w:val="both"/>
        <w:rPr>
          <w:rFonts w:ascii="Times New Roman" w:hAnsi="Times New Roman" w:cs="Times New Roman"/>
        </w:rPr>
      </w:pPr>
    </w:p>
    <w:p w14:paraId="464137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EFD308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ūdens atvadi no ceļa klātnes. </w:t>
      </w:r>
    </w:p>
    <w:p w14:paraId="623AB09C" w14:textId="77777777" w:rsidR="00E11587"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009632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noņemtās grunts apjoms (m</w:t>
      </w:r>
      <w:r w:rsidRPr="003262C3">
        <w:rPr>
          <w:rFonts w:ascii="Times New Roman" w:hAnsi="Times New Roman" w:cs="Times New Roman"/>
          <w:vertAlign w:val="superscript"/>
        </w:rPr>
        <w:t>3</w:t>
      </w:r>
      <w:r w:rsidRPr="003262C3">
        <w:rPr>
          <w:rFonts w:ascii="Times New Roman" w:hAnsi="Times New Roman" w:cs="Times New Roman"/>
        </w:rPr>
        <w:t>)</w:t>
      </w:r>
    </w:p>
    <w:p w14:paraId="1D0EE81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FE9D59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28B3685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05B6C4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Nomales uzaugumu nogriešana; </w:t>
      </w:r>
    </w:p>
    <w:p w14:paraId="4F993B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Grunts iekraušana un aizvešana uz </w:t>
      </w:r>
      <w:proofErr w:type="spellStart"/>
      <w:r w:rsidRPr="003262C3">
        <w:rPr>
          <w:rFonts w:ascii="Times New Roman" w:hAnsi="Times New Roman" w:cs="Times New Roman"/>
        </w:rPr>
        <w:t>atbērtni</w:t>
      </w:r>
      <w:proofErr w:type="spellEnd"/>
      <w:r w:rsidRPr="003262C3">
        <w:rPr>
          <w:rFonts w:ascii="Times New Roman" w:hAnsi="Times New Roman" w:cs="Times New Roman"/>
        </w:rPr>
        <w:t xml:space="preserve">; </w:t>
      </w:r>
    </w:p>
    <w:p w14:paraId="447A10F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Nomales šķērsprofila atjaunošana; </w:t>
      </w:r>
    </w:p>
    <w:p w14:paraId="19E9F85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Ceļa segas tīrīšana; </w:t>
      </w:r>
    </w:p>
    <w:p w14:paraId="3FE94AA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7. Darba veikšanai nepieciešamo satiksmes organizācijas līdzekļu novākšana; </w:t>
      </w:r>
    </w:p>
    <w:p w14:paraId="73E16D6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2A2E59D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F385B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013718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Motorgreiders</w:t>
      </w:r>
      <w:proofErr w:type="spellEnd"/>
      <w:r w:rsidRPr="003262C3">
        <w:rPr>
          <w:rFonts w:ascii="Times New Roman" w:hAnsi="Times New Roman" w:cs="Times New Roman"/>
        </w:rPr>
        <w:t xml:space="preserve"> vai specializēta frēze uzauguma noņemšanai. </w:t>
      </w:r>
    </w:p>
    <w:p w14:paraId="44F7896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Iekrāvējs vai ekskavators </w:t>
      </w:r>
    </w:p>
    <w:p w14:paraId="67603A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Grunts transportēšanai pielietojams autotransports, vai transporta līdzekļi, kuri ir paredzēti grunts transportēšanai. </w:t>
      </w:r>
    </w:p>
    <w:p w14:paraId="719FA6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esošajai brauktuvei ir </w:t>
      </w:r>
      <w:proofErr w:type="spellStart"/>
      <w:r w:rsidRPr="003262C3">
        <w:rPr>
          <w:rFonts w:ascii="Times New Roman" w:hAnsi="Times New Roman" w:cs="Times New Roman"/>
        </w:rPr>
        <w:t>bituminēta</w:t>
      </w:r>
      <w:proofErr w:type="spellEnd"/>
      <w:r w:rsidRPr="003262C3">
        <w:rPr>
          <w:rFonts w:ascii="Times New Roman" w:hAnsi="Times New Roman" w:cs="Times New Roman"/>
        </w:rPr>
        <w:t xml:space="preserve"> seguma virskārta, tad darba procesā izmantotajām iekārtām ir jābūt aprīkotām ar </w:t>
      </w:r>
      <w:proofErr w:type="spellStart"/>
      <w:r w:rsidRPr="003262C3">
        <w:rPr>
          <w:rFonts w:ascii="Times New Roman" w:hAnsi="Times New Roman" w:cs="Times New Roman"/>
        </w:rPr>
        <w:t>pneimoriepām</w:t>
      </w:r>
      <w:proofErr w:type="spellEnd"/>
      <w:r w:rsidRPr="003262C3">
        <w:rPr>
          <w:rFonts w:ascii="Times New Roman" w:hAnsi="Times New Roman" w:cs="Times New Roman"/>
        </w:rPr>
        <w:t xml:space="preserve">. </w:t>
      </w:r>
    </w:p>
    <w:p w14:paraId="14B86D3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02438E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Nomaļu uzaugumu noņemšanu ar aizvešanu izpilda vietās, kur esošā situācija neļauj noņemto materiālu izlīdzināt ceļa nodalījuma joslā. </w:t>
      </w:r>
    </w:p>
    <w:p w14:paraId="74B73BA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Nogriežot uzaugumu nedrīkst tikt bojāta apaugusī ceļa nogāze. </w:t>
      </w:r>
    </w:p>
    <w:p w14:paraId="3479208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Nogrieztais uzaugums jānogādā uzņēmēja </w:t>
      </w:r>
      <w:proofErr w:type="spellStart"/>
      <w:r w:rsidRPr="003262C3">
        <w:rPr>
          <w:rFonts w:ascii="Times New Roman" w:hAnsi="Times New Roman" w:cs="Times New Roman"/>
        </w:rPr>
        <w:t>atbērtnē</w:t>
      </w:r>
      <w:proofErr w:type="spellEnd"/>
      <w:r w:rsidRPr="003262C3">
        <w:rPr>
          <w:rFonts w:ascii="Times New Roman" w:hAnsi="Times New Roman" w:cs="Times New Roman"/>
        </w:rPr>
        <w:t xml:space="preserve">. </w:t>
      </w:r>
    </w:p>
    <w:p w14:paraId="25E2EE1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grunts aizvešanas nomale jānoprofilē un no seguma jānoslauka tur uzbirusī grunts. </w:t>
      </w:r>
    </w:p>
    <w:p w14:paraId="0DD4773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AED6B4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uzaugumu novākšanas ceļa nomalēm jānodrošina ūdens </w:t>
      </w:r>
      <w:proofErr w:type="spellStart"/>
      <w:r w:rsidRPr="003262C3">
        <w:rPr>
          <w:rFonts w:ascii="Times New Roman" w:hAnsi="Times New Roman" w:cs="Times New Roman"/>
        </w:rPr>
        <w:t>atvade</w:t>
      </w:r>
      <w:proofErr w:type="spellEnd"/>
      <w:r w:rsidRPr="003262C3">
        <w:rPr>
          <w:rFonts w:ascii="Times New Roman" w:hAnsi="Times New Roman" w:cs="Times New Roman"/>
        </w:rPr>
        <w:t xml:space="preserve"> bez izskalojumu veidošanās. </w:t>
      </w:r>
    </w:p>
    <w:p w14:paraId="7139E39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Nomaļu šķērsprofilam jābūt 3 % - 5 %. Virāžās nomales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var būt līdz 6 % un tam jābūt vērstam uz līknes iekšpusi. </w:t>
      </w:r>
    </w:p>
    <w:p w14:paraId="54DC7B9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Segas malas un nomales sajūgumam jābūt vienā līmenī vai ne zemāk par 10 mm. </w:t>
      </w:r>
    </w:p>
    <w:p w14:paraId="297ED73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darbu pabeigšanas ceļa segumam jābūt tīram. </w:t>
      </w:r>
    </w:p>
    <w:p w14:paraId="0213B7D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497FAE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noņemtā grunts apauguma daudzums. </w:t>
      </w:r>
    </w:p>
    <w:p w14:paraId="4252B1B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Nomales </w:t>
      </w:r>
      <w:proofErr w:type="spellStart"/>
      <w:r w:rsidRPr="003262C3">
        <w:rPr>
          <w:rFonts w:ascii="Times New Roman" w:hAnsi="Times New Roman" w:cs="Times New Roman"/>
        </w:rPr>
        <w:t>šķērskrituma</w:t>
      </w:r>
      <w:proofErr w:type="spellEnd"/>
      <w:r w:rsidRPr="003262C3">
        <w:rPr>
          <w:rFonts w:ascii="Times New Roman" w:hAnsi="Times New Roman" w:cs="Times New Roman"/>
        </w:rPr>
        <w:t xml:space="preserve">, segas malas un nomales sajūguma atbilstību vērtē vizuāli. </w:t>
      </w:r>
    </w:p>
    <w:p w14:paraId="7977789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Neatbilstību gadījumā jāveic labojumi. </w:t>
      </w:r>
    </w:p>
    <w:p w14:paraId="775B0A68" w14:textId="77777777" w:rsidR="00020AAC" w:rsidRPr="003262C3" w:rsidRDefault="00020AAC" w:rsidP="001D475F">
      <w:pPr>
        <w:jc w:val="both"/>
        <w:rPr>
          <w:rFonts w:ascii="Times New Roman" w:hAnsi="Times New Roman" w:cs="Times New Roman"/>
        </w:rPr>
      </w:pPr>
    </w:p>
    <w:p w14:paraId="7AAB1CDB"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5" w:name="_Toc239504285"/>
      <w:r w:rsidRPr="003262C3">
        <w:rPr>
          <w:rFonts w:ascii="Times New Roman" w:hAnsi="Times New Roman" w:cs="Times New Roman"/>
          <w:b/>
          <w:bCs/>
        </w:rPr>
        <w:t xml:space="preserve">Nomaļu grunts uzaugumu noņemšana, grunti izlīdzinot uz vietas ar </w:t>
      </w:r>
      <w:proofErr w:type="spellStart"/>
      <w:r w:rsidRPr="003262C3">
        <w:rPr>
          <w:rFonts w:ascii="Times New Roman" w:hAnsi="Times New Roman" w:cs="Times New Roman"/>
          <w:b/>
          <w:bCs/>
        </w:rPr>
        <w:t>motorgreideri</w:t>
      </w:r>
      <w:bookmarkEnd w:id="45"/>
      <w:proofErr w:type="spellEnd"/>
    </w:p>
    <w:p w14:paraId="117EFF1D" w14:textId="77777777" w:rsidR="00020AAC" w:rsidRPr="003262C3" w:rsidRDefault="00020AAC" w:rsidP="001D475F">
      <w:pPr>
        <w:jc w:val="both"/>
        <w:rPr>
          <w:rFonts w:ascii="Times New Roman" w:hAnsi="Times New Roman" w:cs="Times New Roman"/>
        </w:rPr>
      </w:pPr>
    </w:p>
    <w:p w14:paraId="500DB14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85613E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ūdens atvadi no ceļa klātnes. </w:t>
      </w:r>
    </w:p>
    <w:p w14:paraId="594595F3" w14:textId="77777777" w:rsidR="00E11587"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5D9664B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noņemtās un izlīdzinātās grunts apjoms (m</w:t>
      </w:r>
      <w:r w:rsidRPr="003262C3">
        <w:rPr>
          <w:rFonts w:ascii="Times New Roman" w:hAnsi="Times New Roman" w:cs="Times New Roman"/>
          <w:vertAlign w:val="superscript"/>
        </w:rPr>
        <w:t>3</w:t>
      </w:r>
      <w:r w:rsidRPr="003262C3">
        <w:rPr>
          <w:rFonts w:ascii="Times New Roman" w:hAnsi="Times New Roman" w:cs="Times New Roman"/>
        </w:rPr>
        <w:t>)</w:t>
      </w:r>
    </w:p>
    <w:p w14:paraId="6DA3A2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399305F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585914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2. Darba veikšanai nepieciešamo satiksmes organizācijas līdzekļu uzstādīšana; </w:t>
      </w:r>
    </w:p>
    <w:p w14:paraId="6C67B95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Nomales uzaugumu nogriešana ar </w:t>
      </w:r>
      <w:proofErr w:type="spellStart"/>
      <w:r w:rsidRPr="003262C3">
        <w:rPr>
          <w:rFonts w:ascii="Times New Roman" w:hAnsi="Times New Roman" w:cs="Times New Roman"/>
        </w:rPr>
        <w:t>motorgreideri</w:t>
      </w:r>
      <w:proofErr w:type="spellEnd"/>
      <w:r w:rsidRPr="003262C3">
        <w:rPr>
          <w:rFonts w:ascii="Times New Roman" w:hAnsi="Times New Roman" w:cs="Times New Roman"/>
        </w:rPr>
        <w:t xml:space="preserve"> un pārvietošana uz nogāzes; </w:t>
      </w:r>
    </w:p>
    <w:p w14:paraId="623E4B3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Nomales šķērsprofila atjaunošana; </w:t>
      </w:r>
    </w:p>
    <w:p w14:paraId="0AD9877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Grunts izlīdzināšana uz nogāzes un zemes klātnes šķautnes atjaunošana </w:t>
      </w:r>
    </w:p>
    <w:p w14:paraId="562F3A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Ceļa segas tīrīšana; </w:t>
      </w:r>
    </w:p>
    <w:p w14:paraId="6CD5993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veikšanai nepieciešamo satiksmes organizācijas līdzekļu novākšana; </w:t>
      </w:r>
    </w:p>
    <w:p w14:paraId="5962D6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3FBE58A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045AF6C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0B8EA8F" w14:textId="77777777" w:rsidR="00020AAC" w:rsidRPr="003262C3" w:rsidRDefault="00020AAC" w:rsidP="001D475F">
      <w:pPr>
        <w:jc w:val="both"/>
        <w:rPr>
          <w:rFonts w:ascii="Times New Roman" w:hAnsi="Times New Roman" w:cs="Times New Roman"/>
        </w:rPr>
      </w:pPr>
      <w:proofErr w:type="spellStart"/>
      <w:r w:rsidRPr="003262C3">
        <w:rPr>
          <w:rFonts w:ascii="Times New Roman" w:hAnsi="Times New Roman" w:cs="Times New Roman"/>
        </w:rPr>
        <w:t>Motorgreiders</w:t>
      </w:r>
      <w:proofErr w:type="spellEnd"/>
      <w:r w:rsidRPr="003262C3">
        <w:rPr>
          <w:rFonts w:ascii="Times New Roman" w:hAnsi="Times New Roman" w:cs="Times New Roman"/>
        </w:rPr>
        <w:t xml:space="preserve">. </w:t>
      </w:r>
    </w:p>
    <w:p w14:paraId="410B3C6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718133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Nogriežot uzaugumu nedrīkst tikt bojāta apaugusī ceļa nogāze. </w:t>
      </w:r>
    </w:p>
    <w:p w14:paraId="21A5940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nomales uzauguma grunts izlīdzināšanas uz nogāzes, jāveic nomales šķautnes atjaunošana. </w:t>
      </w:r>
    </w:p>
    <w:p w14:paraId="682D684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 seguma jānoslauka tur uzbirusī grunts. </w:t>
      </w:r>
    </w:p>
    <w:p w14:paraId="31053B9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30CAD4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uzaugumu novākšanas ceļa nomalēm jānodrošina ūdens </w:t>
      </w:r>
      <w:proofErr w:type="spellStart"/>
      <w:r w:rsidRPr="003262C3">
        <w:rPr>
          <w:rFonts w:ascii="Times New Roman" w:hAnsi="Times New Roman" w:cs="Times New Roman"/>
        </w:rPr>
        <w:t>atvade</w:t>
      </w:r>
      <w:proofErr w:type="spellEnd"/>
      <w:r w:rsidRPr="003262C3">
        <w:rPr>
          <w:rFonts w:ascii="Times New Roman" w:hAnsi="Times New Roman" w:cs="Times New Roman"/>
        </w:rPr>
        <w:t xml:space="preserve"> bez izskalojumu veidošanās. </w:t>
      </w:r>
    </w:p>
    <w:p w14:paraId="7051015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Nomaļu šķērsprofilam jābūt 3 – 5 %. Virāžās nomales </w:t>
      </w:r>
      <w:proofErr w:type="spellStart"/>
      <w:r w:rsidRPr="003262C3">
        <w:rPr>
          <w:rFonts w:ascii="Times New Roman" w:hAnsi="Times New Roman" w:cs="Times New Roman"/>
        </w:rPr>
        <w:t>šķērskritums</w:t>
      </w:r>
      <w:proofErr w:type="spellEnd"/>
      <w:r w:rsidRPr="003262C3">
        <w:rPr>
          <w:rFonts w:ascii="Times New Roman" w:hAnsi="Times New Roman" w:cs="Times New Roman"/>
        </w:rPr>
        <w:t xml:space="preserve"> var būt līdz 6 % un tam jābūt vērstam uz līknes iekšpusi . </w:t>
      </w:r>
    </w:p>
    <w:p w14:paraId="6EACA7B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grunts izlīdzināšanas nogāzei jābūt līdzenai un izlīdzinājuma slīpumam jāsakrīt ar esošo nogāzes slīpumu. </w:t>
      </w:r>
    </w:p>
    <w:p w14:paraId="70ABEEB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Pēc darbu pabeigšanas ceļa segumam jābūt tīram. </w:t>
      </w:r>
    </w:p>
    <w:p w14:paraId="0EF2332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7CA15A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Jākontrolē noņemtā grunts apauguma daudzums. </w:t>
      </w:r>
    </w:p>
    <w:p w14:paraId="5516D9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Nomales </w:t>
      </w:r>
      <w:proofErr w:type="spellStart"/>
      <w:r w:rsidRPr="003262C3">
        <w:rPr>
          <w:rFonts w:ascii="Times New Roman" w:hAnsi="Times New Roman" w:cs="Times New Roman"/>
        </w:rPr>
        <w:t>šķērskrituma</w:t>
      </w:r>
      <w:proofErr w:type="spellEnd"/>
      <w:r w:rsidRPr="003262C3">
        <w:rPr>
          <w:rFonts w:ascii="Times New Roman" w:hAnsi="Times New Roman" w:cs="Times New Roman"/>
        </w:rPr>
        <w:t xml:space="preserve">, segas malas un nomales sajūguma atbilstību vērtē vizuāli. </w:t>
      </w:r>
    </w:p>
    <w:p w14:paraId="68AB44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Neatbilstību gadījumā jāveic labojumi. </w:t>
      </w:r>
    </w:p>
    <w:p w14:paraId="0D76A314" w14:textId="77777777" w:rsidR="00020AAC" w:rsidRPr="003262C3" w:rsidRDefault="00020AAC" w:rsidP="001D475F">
      <w:pPr>
        <w:jc w:val="both"/>
        <w:rPr>
          <w:rFonts w:ascii="Times New Roman" w:hAnsi="Times New Roman" w:cs="Times New Roman"/>
        </w:rPr>
      </w:pPr>
    </w:p>
    <w:p w14:paraId="1B5ADDE8" w14:textId="77777777" w:rsidR="00E11587" w:rsidRPr="003262C3" w:rsidRDefault="00E11587" w:rsidP="001D475F">
      <w:pPr>
        <w:jc w:val="both"/>
        <w:rPr>
          <w:rFonts w:ascii="Times New Roman" w:hAnsi="Times New Roman" w:cs="Times New Roman"/>
        </w:rPr>
      </w:pPr>
    </w:p>
    <w:p w14:paraId="07FFC422" w14:textId="77777777" w:rsidR="00B22FF4" w:rsidRPr="003262C3" w:rsidRDefault="00020AAC" w:rsidP="001D475F">
      <w:pPr>
        <w:pStyle w:val="Sarakstarindkopa"/>
        <w:numPr>
          <w:ilvl w:val="0"/>
          <w:numId w:val="42"/>
        </w:numPr>
        <w:jc w:val="both"/>
        <w:rPr>
          <w:rFonts w:ascii="Times New Roman" w:hAnsi="Times New Roman" w:cs="Times New Roman"/>
          <w:b/>
          <w:bCs/>
        </w:rPr>
      </w:pPr>
      <w:bookmarkStart w:id="46" w:name="_Toc239504287"/>
      <w:r w:rsidRPr="003262C3">
        <w:rPr>
          <w:rFonts w:ascii="Times New Roman" w:hAnsi="Times New Roman" w:cs="Times New Roman"/>
          <w:b/>
          <w:bCs/>
        </w:rPr>
        <w:t>Krūmu griešana ar rokas instrumentiem</w:t>
      </w:r>
      <w:bookmarkEnd w:id="46"/>
    </w:p>
    <w:p w14:paraId="7A13FE53" w14:textId="77777777" w:rsidR="00020AAC" w:rsidRPr="003262C3" w:rsidRDefault="00020AAC" w:rsidP="001D475F">
      <w:pPr>
        <w:jc w:val="both"/>
        <w:rPr>
          <w:rFonts w:ascii="Times New Roman" w:hAnsi="Times New Roman" w:cs="Times New Roman"/>
        </w:rPr>
      </w:pPr>
    </w:p>
    <w:p w14:paraId="6C10BC4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5913A8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Paaugstināt satiksmes drošību un uzlabot ceļa ūdens atvadi. </w:t>
      </w:r>
    </w:p>
    <w:p w14:paraId="623A568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B. Mērvienība: </w:t>
      </w:r>
    </w:p>
    <w:p w14:paraId="731557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Jāuzmēra izcirsto krūmu platība (ha), mērot pēc vainaga.  </w:t>
      </w:r>
    </w:p>
    <w:p w14:paraId="14B94C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23B63FE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21BD506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76C1C1E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Krūmu griešana vai ciršana; </w:t>
      </w:r>
    </w:p>
    <w:p w14:paraId="02388FE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Nocirsto krūmu savākšana kaudzēs; </w:t>
      </w:r>
    </w:p>
    <w:p w14:paraId="4EF4D0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Nocirsto krūmu aizvešana, </w:t>
      </w:r>
      <w:proofErr w:type="spellStart"/>
      <w:r w:rsidRPr="003262C3">
        <w:rPr>
          <w:rFonts w:ascii="Times New Roman" w:hAnsi="Times New Roman" w:cs="Times New Roman"/>
        </w:rPr>
        <w:t>šķeldošana</w:t>
      </w:r>
      <w:proofErr w:type="spellEnd"/>
      <w:r w:rsidRPr="003262C3">
        <w:rPr>
          <w:rFonts w:ascii="Times New Roman" w:hAnsi="Times New Roman" w:cs="Times New Roman"/>
        </w:rPr>
        <w:t xml:space="preserve"> vai sadedzināšana; </w:t>
      </w:r>
    </w:p>
    <w:p w14:paraId="20F770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Darba veikšanai nepieciešamo satiksmes organizācijas līdzekļu novākšana; </w:t>
      </w:r>
    </w:p>
    <w:p w14:paraId="4F9240F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38D438C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093D2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020D19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4B8D1D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Darba veids paredzēts ceļa nodalījuma joslā augošo krūmu ciršanai, ja  to stumbru diametri ir robežās no 6 cm līdz 12 cm. Veicot krūmu ciršanu jāizcērt arī tajos augošās atvases līdz 6 cm. Nogrieztie krūmi jāaizvāc uz uzņēmēja izgāztuvi, </w:t>
      </w:r>
      <w:proofErr w:type="spellStart"/>
      <w:r w:rsidRPr="003262C3">
        <w:rPr>
          <w:rFonts w:ascii="Times New Roman" w:hAnsi="Times New Roman" w:cs="Times New Roman"/>
        </w:rPr>
        <w:t>jāšķeldo</w:t>
      </w:r>
      <w:proofErr w:type="spellEnd"/>
      <w:r w:rsidRPr="003262C3">
        <w:rPr>
          <w:rFonts w:ascii="Times New Roman" w:hAnsi="Times New Roman" w:cs="Times New Roman"/>
        </w:rPr>
        <w:t xml:space="preserve"> vai jāsadedzina ceļa nodalījuma joslā, ievērojot ugunsdrošību reglamentējošo normatīvo aktu prasības. Šķelda un pelni vienmērīgi izkliedēti drīkst palikt ceļa nodalījuma joslā. </w:t>
      </w:r>
    </w:p>
    <w:p w14:paraId="7FC13FB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33B58E8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zonai jābūt tīrai no krūmiem un atvasēm. </w:t>
      </w:r>
    </w:p>
    <w:p w14:paraId="57294BB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Nogrieztajiem krūmiem jābūt aizvāktiem, </w:t>
      </w:r>
      <w:proofErr w:type="spellStart"/>
      <w:r w:rsidRPr="003262C3">
        <w:rPr>
          <w:rFonts w:ascii="Times New Roman" w:hAnsi="Times New Roman" w:cs="Times New Roman"/>
        </w:rPr>
        <w:t>sašķeldotiem</w:t>
      </w:r>
      <w:proofErr w:type="spellEnd"/>
      <w:r w:rsidRPr="003262C3">
        <w:rPr>
          <w:rFonts w:ascii="Times New Roman" w:hAnsi="Times New Roman" w:cs="Times New Roman"/>
        </w:rPr>
        <w:t xml:space="preserve"> vai sadedzinātiem. Šķeldai vai pelniem jābūt aizvāktiem vai vienmērīgi izkliedētiem nodalījuma joslā. </w:t>
      </w:r>
    </w:p>
    <w:p w14:paraId="664AD60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Nogriezto  krūmu celmu augstums nedrīkst pārsniegt 10 cm. </w:t>
      </w:r>
    </w:p>
    <w:p w14:paraId="600141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sistēmai jāfunkcionē bez traucējumiem. </w:t>
      </w:r>
    </w:p>
    <w:p w14:paraId="2B2E408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286D50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apgabalā, neatbilstību gadījumā veicot nepieciešamos pasākumus prasību nodrošināšanai. </w:t>
      </w:r>
    </w:p>
    <w:p w14:paraId="04B9350E" w14:textId="77777777" w:rsidR="00020AAC" w:rsidRPr="003262C3" w:rsidRDefault="00020AAC" w:rsidP="001D475F">
      <w:pPr>
        <w:pStyle w:val="Sarakstarindkopa"/>
        <w:jc w:val="both"/>
        <w:rPr>
          <w:rFonts w:ascii="Times New Roman" w:hAnsi="Times New Roman" w:cs="Times New Roman"/>
        </w:rPr>
      </w:pPr>
    </w:p>
    <w:p w14:paraId="50351428" w14:textId="77777777" w:rsidR="00B22FF4" w:rsidRPr="003262C3" w:rsidRDefault="00B22FF4" w:rsidP="001D475F">
      <w:pPr>
        <w:pStyle w:val="Sarakstarindkopa"/>
        <w:jc w:val="both"/>
        <w:rPr>
          <w:rFonts w:ascii="Times New Roman" w:hAnsi="Times New Roman" w:cs="Times New Roman"/>
        </w:rPr>
      </w:pPr>
    </w:p>
    <w:p w14:paraId="1F53139B" w14:textId="77777777" w:rsidR="00B22FF4" w:rsidRPr="003262C3" w:rsidRDefault="00B22FF4" w:rsidP="001D475F">
      <w:pPr>
        <w:pStyle w:val="Sarakstarindkopa"/>
        <w:jc w:val="both"/>
        <w:rPr>
          <w:rFonts w:ascii="Times New Roman" w:hAnsi="Times New Roman" w:cs="Times New Roman"/>
        </w:rPr>
      </w:pPr>
    </w:p>
    <w:p w14:paraId="5123E950"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7" w:name="_Toc239504288"/>
      <w:r w:rsidRPr="003262C3">
        <w:rPr>
          <w:rFonts w:ascii="Times New Roman" w:hAnsi="Times New Roman" w:cs="Times New Roman"/>
          <w:b/>
          <w:bCs/>
        </w:rPr>
        <w:t>Krūmu atvašu pļaušana ar uz traktora uzkarinātu krūmu griezēju</w:t>
      </w:r>
      <w:bookmarkEnd w:id="47"/>
    </w:p>
    <w:p w14:paraId="69BA9141" w14:textId="77777777" w:rsidR="00020AAC" w:rsidRPr="003262C3" w:rsidRDefault="00020AAC" w:rsidP="001D475F">
      <w:pPr>
        <w:jc w:val="both"/>
        <w:rPr>
          <w:rFonts w:ascii="Times New Roman" w:hAnsi="Times New Roman" w:cs="Times New Roman"/>
        </w:rPr>
      </w:pPr>
    </w:p>
    <w:p w14:paraId="356359B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F76431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satiksmes drošību un uzlabot ceļa ūdens atvadi. </w:t>
      </w:r>
    </w:p>
    <w:p w14:paraId="36F868E7" w14:textId="77777777" w:rsidR="00B22FF4"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72DD2B7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Darba daudzums uzmērāms dar</w:t>
      </w:r>
      <w:r w:rsidR="00467620" w:rsidRPr="003262C3">
        <w:rPr>
          <w:rFonts w:ascii="Times New Roman" w:hAnsi="Times New Roman" w:cs="Times New Roman"/>
        </w:rPr>
        <w:t>ba pārgājiena kilometros (pārg.</w:t>
      </w:r>
      <w:r w:rsidRPr="003262C3">
        <w:rPr>
          <w:rFonts w:ascii="Times New Roman" w:hAnsi="Times New Roman" w:cs="Times New Roman"/>
        </w:rPr>
        <w:t xml:space="preserve">km) </w:t>
      </w:r>
    </w:p>
    <w:p w14:paraId="29D8CA3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7CD1BDE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156F03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Krūmu atvašu pļaušana; </w:t>
      </w:r>
    </w:p>
    <w:p w14:paraId="5EDED71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Krūmu atvašu aizvākšana no ceļa klātnes un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sistēmas; </w:t>
      </w:r>
    </w:p>
    <w:p w14:paraId="25EFAFE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4. Nopļauto krūmu atvašu vienmērīga izkliedēšana; </w:t>
      </w:r>
    </w:p>
    <w:p w14:paraId="773C237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592A1B7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3F6CB9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90664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Krūmu atvašu pļaušanu veic ar riteņtraktoru, kurš aprīkots ar uzkarināmo krūmu griezēju, kura darba joslas platums ≥ 1,2 m </w:t>
      </w:r>
    </w:p>
    <w:p w14:paraId="1542C4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Griezējmehānismam</w:t>
      </w:r>
      <w:proofErr w:type="spellEnd"/>
      <w:r w:rsidRPr="003262C3">
        <w:rPr>
          <w:rFonts w:ascii="Times New Roman" w:hAnsi="Times New Roman" w:cs="Times New Roman"/>
        </w:rPr>
        <w:t xml:space="preserve"> jāatbilst šādām prasībām: - jāspēj nogriezt dzinumus 5 – 10 cm augstumā no zemes; - jābūt pietiekoši jaudīgam, lai nozāģētu 2 gadīgas un resnākas krūmu atvases ar diametru ≤ 5 cm. </w:t>
      </w:r>
    </w:p>
    <w:p w14:paraId="3D86A1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Darbu izpilde: </w:t>
      </w:r>
    </w:p>
    <w:p w14:paraId="70F7682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veids paredzēts krūmu atvašu un atsevišķu krūmu ar stumbra diametru līdz 5 cm (ieskaitot) griešanai ar uz riteņtraktoriem uzkarināmiem krūmu griezējiem.  </w:t>
      </w:r>
    </w:p>
    <w:p w14:paraId="5E63D5F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Nopļauto krūmu atvases jāizvāc no ceļa klātnes un grāvjiem, tās vienmērīgi jāizkliedē ceļa nodalījuma joslā. </w:t>
      </w:r>
    </w:p>
    <w:p w14:paraId="371371D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00041A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zonai jābūt tīrai no krūmiem un atvasēm. </w:t>
      </w:r>
    </w:p>
    <w:p w14:paraId="38676A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Nopļautie krūmu celmi nedrīkst būt garāki par 10 cm. </w:t>
      </w:r>
    </w:p>
    <w:p w14:paraId="72629A7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Nopļauto krūmu atvasēm jābūt vienmērīgi izkliedētām, tās nedrīkst atrasties uz ceļa klātnes un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sistēmā. </w:t>
      </w:r>
    </w:p>
    <w:p w14:paraId="4BCDCBA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310ADDD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posma garumā, neatbilstību gadījumā jāveic  pasākumi prasību nodrošināšanai.  Ja izpļaujamās joslas platums ir līdz 1,6 m to apmaksā kā vienu veselu gājienu, neatkarīgi no veikto darba gājienu skaita.   </w:t>
      </w:r>
    </w:p>
    <w:p w14:paraId="08EDA44E" w14:textId="77777777" w:rsidR="00B22FF4" w:rsidRPr="003262C3" w:rsidRDefault="00B22FF4" w:rsidP="001D475F">
      <w:pPr>
        <w:jc w:val="both"/>
        <w:rPr>
          <w:rFonts w:ascii="Times New Roman" w:hAnsi="Times New Roman" w:cs="Times New Roman"/>
        </w:rPr>
      </w:pPr>
    </w:p>
    <w:p w14:paraId="1FC4E8FA"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8" w:name="_Toc239504289"/>
      <w:r w:rsidRPr="003262C3">
        <w:rPr>
          <w:rFonts w:ascii="Times New Roman" w:hAnsi="Times New Roman" w:cs="Times New Roman"/>
          <w:b/>
          <w:bCs/>
        </w:rPr>
        <w:t>Krūmu atvašu pļaušana ar mehānisku rokas krūmu griezēju</w:t>
      </w:r>
      <w:bookmarkEnd w:id="48"/>
    </w:p>
    <w:p w14:paraId="602A91D7" w14:textId="77777777" w:rsidR="00020AAC" w:rsidRPr="003262C3" w:rsidRDefault="00020AAC" w:rsidP="001D475F">
      <w:pPr>
        <w:jc w:val="both"/>
        <w:rPr>
          <w:rFonts w:ascii="Times New Roman" w:hAnsi="Times New Roman" w:cs="Times New Roman"/>
        </w:rPr>
      </w:pPr>
    </w:p>
    <w:p w14:paraId="5C29C8D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r w:rsidRPr="003262C3">
        <w:rPr>
          <w:rFonts w:ascii="Times New Roman" w:hAnsi="Times New Roman" w:cs="Times New Roman"/>
          <w:u w:val="single"/>
        </w:rPr>
        <w:t>:</w:t>
      </w:r>
      <w:r w:rsidRPr="003262C3">
        <w:rPr>
          <w:rFonts w:ascii="Times New Roman" w:hAnsi="Times New Roman" w:cs="Times New Roman"/>
        </w:rPr>
        <w:t xml:space="preserve"> Paaugstināt satiksmes drošību un uzlabot ceļa ūdens atvadi. </w:t>
      </w:r>
    </w:p>
    <w:p w14:paraId="4A0A8A84" w14:textId="77777777" w:rsidR="00B22FF4"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1170BC7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nopļauto krūmu atvašu  platība (ha), mērot pēc vainaga.</w:t>
      </w:r>
    </w:p>
    <w:p w14:paraId="2CFA611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C6B9CF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771F2B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1978624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Krūmu atvašu pļaušana ar mehānisko rokas krūmu griezēju; </w:t>
      </w:r>
    </w:p>
    <w:p w14:paraId="3A5EAF1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Krūmu atvašu savākšana no ceļa klātnes un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sistēmas; </w:t>
      </w:r>
    </w:p>
    <w:p w14:paraId="5D7087E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Krūmu atvašu vienmērīga izkliedēšana </w:t>
      </w:r>
    </w:p>
    <w:p w14:paraId="411BAF9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Darba veikšanai nepieciešamo satiksmes organizācijas līdzekļu novākšana; </w:t>
      </w:r>
    </w:p>
    <w:p w14:paraId="5E2C36E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6143303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D. Materiāli: </w:t>
      </w:r>
    </w:p>
    <w:p w14:paraId="699D37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F66DF9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Krūmu atvašu pļaušanu veic ar mehāniskajiem rokas krūmu griezējiem. </w:t>
      </w:r>
    </w:p>
    <w:p w14:paraId="389CCFF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Griezējmehānismam</w:t>
      </w:r>
      <w:proofErr w:type="spellEnd"/>
      <w:r w:rsidRPr="003262C3">
        <w:rPr>
          <w:rFonts w:ascii="Times New Roman" w:hAnsi="Times New Roman" w:cs="Times New Roman"/>
        </w:rPr>
        <w:t xml:space="preserve"> jāatbilst šādām prasībām: - jāspēj nogriezt dzinumus 5 – 10 cm augstumā no zemes; - jābūt pietiekoši jaudīgam, lai nogrieztu atvases  un krūmus līdz 5 cm (ieskaitot) diametrā. </w:t>
      </w:r>
    </w:p>
    <w:p w14:paraId="72E3195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0D4FD3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veids paredzēts krūmu atvašu ar stumbra maksimālo diametru līdz 5 cm (ieskaitot)  pļaušanai ar rokas krūmu griezējiem  </w:t>
      </w:r>
    </w:p>
    <w:p w14:paraId="4A74BEC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Nopļauto krūmu atvases jāizvāc no ceļa klātnes un grāvjiem, tās vienmērīgi jāizkliedē ceļa nodalījuma joslā. </w:t>
      </w:r>
    </w:p>
    <w:p w14:paraId="7BC826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48686B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zonai jābūt tīrai no krūmiem un atvasēm. </w:t>
      </w:r>
    </w:p>
    <w:p w14:paraId="690268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Nopļautie krūmu celmi nedrīkst būt garāki par 10 cm. </w:t>
      </w:r>
    </w:p>
    <w:p w14:paraId="1C6FCFD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Nopļauto krūmu atvasēm jābūt vienmērīgi izkliedētām, tās nedrīkst atrasties uz ceļa klātnes un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sistēmā. </w:t>
      </w:r>
    </w:p>
    <w:p w14:paraId="08844C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566B76F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posma garumā, neatbilstību gadījumā jāveic pasākumi prasību nodrošināšanai. </w:t>
      </w:r>
    </w:p>
    <w:p w14:paraId="73BF13E1" w14:textId="77777777" w:rsidR="00B22FF4" w:rsidRPr="003262C3" w:rsidRDefault="00B22FF4" w:rsidP="001D475F">
      <w:pPr>
        <w:jc w:val="both"/>
        <w:rPr>
          <w:rFonts w:ascii="Times New Roman" w:hAnsi="Times New Roman" w:cs="Times New Roman"/>
        </w:rPr>
      </w:pPr>
    </w:p>
    <w:p w14:paraId="046A8325"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49" w:name="_Toc239504290"/>
      <w:r w:rsidRPr="003262C3">
        <w:rPr>
          <w:rFonts w:ascii="Times New Roman" w:hAnsi="Times New Roman" w:cs="Times New Roman"/>
          <w:b/>
          <w:bCs/>
        </w:rPr>
        <w:t>Krūmu mehāniska griešana ar vienlaicīgu sasmalcināšanu</w:t>
      </w:r>
      <w:bookmarkEnd w:id="49"/>
    </w:p>
    <w:p w14:paraId="0535E535" w14:textId="77777777" w:rsidR="00020AAC" w:rsidRPr="003262C3" w:rsidRDefault="00020AAC" w:rsidP="001D475F">
      <w:pPr>
        <w:jc w:val="both"/>
        <w:rPr>
          <w:rFonts w:ascii="Times New Roman" w:hAnsi="Times New Roman" w:cs="Times New Roman"/>
        </w:rPr>
      </w:pPr>
    </w:p>
    <w:p w14:paraId="7FA6CFA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r w:rsidRPr="003262C3">
        <w:rPr>
          <w:rFonts w:ascii="Times New Roman" w:hAnsi="Times New Roman" w:cs="Times New Roman"/>
          <w:u w:val="single"/>
        </w:rPr>
        <w:t>:</w:t>
      </w:r>
      <w:r w:rsidRPr="003262C3">
        <w:rPr>
          <w:rFonts w:ascii="Times New Roman" w:hAnsi="Times New Roman" w:cs="Times New Roman"/>
        </w:rPr>
        <w:t xml:space="preserve"> Paaugstināt satiksmes drošību un uzlabot ceļa ūdens atvadi. </w:t>
      </w:r>
    </w:p>
    <w:p w14:paraId="3D79631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Jāuzmēra nogriezto krūmu platība (ha), mērot pēc vainaga. </w:t>
      </w:r>
    </w:p>
    <w:p w14:paraId="74DAEAA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0D67FF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9C94E5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6AD04BE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Krūmu griešana ar vienlaicīgu sasmalcināšanu; </w:t>
      </w:r>
    </w:p>
    <w:p w14:paraId="53FCE25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Sasmalcināto krūmu izkliedēšana; </w:t>
      </w:r>
    </w:p>
    <w:p w14:paraId="2784F6F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novākšana; </w:t>
      </w:r>
    </w:p>
    <w:p w14:paraId="3302E16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108F1D4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5D63820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D8091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w:t>
      </w:r>
      <w:proofErr w:type="spellStart"/>
      <w:r w:rsidRPr="003262C3">
        <w:rPr>
          <w:rFonts w:ascii="Times New Roman" w:hAnsi="Times New Roman" w:cs="Times New Roman"/>
        </w:rPr>
        <w:t>Griezējmehānismam</w:t>
      </w:r>
      <w:proofErr w:type="spellEnd"/>
      <w:r w:rsidRPr="003262C3">
        <w:rPr>
          <w:rFonts w:ascii="Times New Roman" w:hAnsi="Times New Roman" w:cs="Times New Roman"/>
        </w:rPr>
        <w:t xml:space="preserve"> jāatbilst šādām prasībām: - jāspēj nogriezt dzinumus 5 – 10 cm augstumā no zemes; - jābūt pietiekoši jaudīgam, lai nogrieztu un sasmalcinātu krūmus ar stumbra diametru </w:t>
      </w:r>
    </w:p>
    <w:p w14:paraId="585B9DF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līdz 12 cm (ieskaitot). </w:t>
      </w:r>
    </w:p>
    <w:p w14:paraId="4DC8EAB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F. Darba izpilde: </w:t>
      </w:r>
    </w:p>
    <w:p w14:paraId="2FE17FB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veids ceļa nodalījuma joslā augošo krūmu ar stumbra diametru ≤ 12 cm griešanai un sasmalcināšanai. </w:t>
      </w:r>
    </w:p>
    <w:p w14:paraId="78EC83E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Sasmalcinātos krūmus vienmērīgi izkliedē ceļa nodalījuma joslā, ārpus grāvjiem </w:t>
      </w:r>
    </w:p>
    <w:p w14:paraId="248C8C7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3EF53B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Darba zonai jābūt tīrai no krūmiem un atvasēm. </w:t>
      </w:r>
    </w:p>
    <w:p w14:paraId="60E70D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Nopļautie krūmu celmi nedrīkst būt garāki par 10 cm. </w:t>
      </w:r>
    </w:p>
    <w:p w14:paraId="1AF744C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Sasmalcinātiem krūmiem jābūt vienmērīgi izkliedētiem ceļa nodalījuma joslā, ārpus grāvjiem. </w:t>
      </w:r>
    </w:p>
    <w:p w14:paraId="1B166A6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45FC984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posma garumā, neatbilstību gadījumā jāveic pasākumi prasību nodrošināšanai. </w:t>
      </w:r>
    </w:p>
    <w:p w14:paraId="1781BAAB" w14:textId="77777777" w:rsidR="00B22FF4" w:rsidRPr="003262C3" w:rsidRDefault="00B22FF4" w:rsidP="001D475F">
      <w:pPr>
        <w:jc w:val="both"/>
        <w:rPr>
          <w:rFonts w:ascii="Times New Roman" w:hAnsi="Times New Roman" w:cs="Times New Roman"/>
        </w:rPr>
      </w:pPr>
    </w:p>
    <w:p w14:paraId="66E2E0B9"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50" w:name="_Toc239504293"/>
      <w:r w:rsidRPr="003262C3">
        <w:rPr>
          <w:rFonts w:ascii="Times New Roman" w:hAnsi="Times New Roman" w:cs="Times New Roman"/>
          <w:b/>
          <w:bCs/>
        </w:rPr>
        <w:t>Zāles pļaušana ar rokām</w:t>
      </w:r>
      <w:bookmarkEnd w:id="50"/>
    </w:p>
    <w:p w14:paraId="28D418A9" w14:textId="77777777" w:rsidR="00020AAC" w:rsidRPr="003262C3" w:rsidRDefault="00020AAC" w:rsidP="001D475F">
      <w:pPr>
        <w:jc w:val="both"/>
        <w:rPr>
          <w:rFonts w:ascii="Times New Roman" w:hAnsi="Times New Roman" w:cs="Times New Roman"/>
        </w:rPr>
      </w:pPr>
    </w:p>
    <w:p w14:paraId="6BC2E4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2EB5E26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Uzlabot ceļa un tam pieguļošo teritoriju </w:t>
      </w:r>
      <w:proofErr w:type="spellStart"/>
      <w:r w:rsidRPr="003262C3">
        <w:rPr>
          <w:rFonts w:ascii="Times New Roman" w:hAnsi="Times New Roman" w:cs="Times New Roman"/>
        </w:rPr>
        <w:t>pārredzamību</w:t>
      </w:r>
      <w:proofErr w:type="spellEnd"/>
      <w:r w:rsidRPr="003262C3">
        <w:rPr>
          <w:rFonts w:ascii="Times New Roman" w:hAnsi="Times New Roman" w:cs="Times New Roman"/>
        </w:rPr>
        <w:t xml:space="preserve">, veicināt ūdens atvadi no ceļa klātnes un </w:t>
      </w:r>
      <w:proofErr w:type="spellStart"/>
      <w:r w:rsidRPr="003262C3">
        <w:rPr>
          <w:rFonts w:ascii="Times New Roman" w:hAnsi="Times New Roman" w:cs="Times New Roman"/>
        </w:rPr>
        <w:t>sāngrāvjiem</w:t>
      </w:r>
      <w:proofErr w:type="spellEnd"/>
      <w:r w:rsidRPr="003262C3">
        <w:rPr>
          <w:rFonts w:ascii="Times New Roman" w:hAnsi="Times New Roman" w:cs="Times New Roman"/>
        </w:rPr>
        <w:t xml:space="preserve">, veikt profilaksi pret nezāļu sēklu izplatību. </w:t>
      </w:r>
    </w:p>
    <w:p w14:paraId="12BBA0B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p>
    <w:p w14:paraId="4310C29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Jāuzmēra nopļautās zāles platība (m</w:t>
      </w:r>
      <w:r w:rsidRPr="003262C3">
        <w:rPr>
          <w:rFonts w:ascii="Times New Roman" w:hAnsi="Times New Roman" w:cs="Times New Roman"/>
          <w:vertAlign w:val="superscript"/>
        </w:rPr>
        <w:t>2</w:t>
      </w:r>
      <w:r w:rsidRPr="003262C3">
        <w:rPr>
          <w:rFonts w:ascii="Times New Roman" w:hAnsi="Times New Roman" w:cs="Times New Roman"/>
        </w:rPr>
        <w:t xml:space="preserve">). </w:t>
      </w:r>
    </w:p>
    <w:p w14:paraId="7506640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138A22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w:t>
      </w:r>
    </w:p>
    <w:p w14:paraId="44B1C0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7225A06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Zāles pļaušana; </w:t>
      </w:r>
    </w:p>
    <w:p w14:paraId="2886D85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Nopļautās zāles izkliedēšana; </w:t>
      </w:r>
    </w:p>
    <w:p w14:paraId="582694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novākšana; </w:t>
      </w:r>
    </w:p>
    <w:p w14:paraId="5B28D3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48345BA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1BAC10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2F441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Rokas zāles pļaujmašīnas, </w:t>
      </w:r>
      <w:proofErr w:type="spellStart"/>
      <w:r w:rsidRPr="003262C3">
        <w:rPr>
          <w:rFonts w:ascii="Times New Roman" w:hAnsi="Times New Roman" w:cs="Times New Roman"/>
        </w:rPr>
        <w:t>trimeri</w:t>
      </w:r>
      <w:proofErr w:type="spellEnd"/>
      <w:r w:rsidRPr="003262C3">
        <w:rPr>
          <w:rFonts w:ascii="Times New Roman" w:hAnsi="Times New Roman" w:cs="Times New Roman"/>
        </w:rPr>
        <w:t xml:space="preserve">, zāles šķēres un </w:t>
      </w:r>
      <w:proofErr w:type="spellStart"/>
      <w:r w:rsidRPr="003262C3">
        <w:rPr>
          <w:rFonts w:ascii="Times New Roman" w:hAnsi="Times New Roman" w:cs="Times New Roman"/>
        </w:rPr>
        <w:t>izkaptis</w:t>
      </w:r>
      <w:proofErr w:type="spellEnd"/>
      <w:r w:rsidRPr="003262C3">
        <w:rPr>
          <w:rFonts w:ascii="Times New Roman" w:hAnsi="Times New Roman" w:cs="Times New Roman"/>
        </w:rPr>
        <w:t xml:space="preserve">. </w:t>
      </w:r>
    </w:p>
    <w:p w14:paraId="5F7E87E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142F8CB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Zāles pļaušanu ar rokām veic ceļa nodalījuma joslā, kur nav iespējama tehnikas izmantošana.  </w:t>
      </w:r>
    </w:p>
    <w:p w14:paraId="7F3546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Nopļauto zāli atstāj izklaidus uz vietas satrūdēšanai, tā nedrīkst traucēt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sistēmas darbību. </w:t>
      </w:r>
    </w:p>
    <w:p w14:paraId="39EC104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30387F9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Visā darba zonā līdzeni nopļauta zāle. Palikušo stiebru garums nedrīkst būt garāks par 10 cm. </w:t>
      </w:r>
    </w:p>
    <w:p w14:paraId="028335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Nopļautā zāle netraucē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sistēmas darbu un  nepiegružo ietves, pieturvietas platformas un brauktuvi. </w:t>
      </w:r>
    </w:p>
    <w:p w14:paraId="7E9B9BB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61787AA2" w14:textId="7919DC00" w:rsidR="00B22FF4"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(posma) garumā, neatbilstības gadījumā jāveic pasākumi prasību nodrošināšanai. </w:t>
      </w:r>
      <w:bookmarkStart w:id="51" w:name="_Toc239504294"/>
    </w:p>
    <w:p w14:paraId="6605759C" w14:textId="77777777" w:rsidR="00B22FF4" w:rsidRPr="003262C3" w:rsidRDefault="00B22FF4" w:rsidP="001D475F">
      <w:pPr>
        <w:jc w:val="both"/>
        <w:rPr>
          <w:rFonts w:ascii="Times New Roman" w:hAnsi="Times New Roman" w:cs="Times New Roman"/>
          <w:b/>
          <w:bCs/>
        </w:rPr>
      </w:pPr>
    </w:p>
    <w:p w14:paraId="7A7DDCED" w14:textId="77777777" w:rsidR="00020AAC" w:rsidRPr="003262C3" w:rsidRDefault="00020AAC" w:rsidP="001D475F">
      <w:pPr>
        <w:pStyle w:val="Sarakstarindkopa"/>
        <w:numPr>
          <w:ilvl w:val="0"/>
          <w:numId w:val="42"/>
        </w:numPr>
        <w:jc w:val="both"/>
        <w:rPr>
          <w:rFonts w:ascii="Times New Roman" w:hAnsi="Times New Roman" w:cs="Times New Roman"/>
          <w:b/>
          <w:bCs/>
        </w:rPr>
      </w:pPr>
      <w:r w:rsidRPr="003262C3">
        <w:rPr>
          <w:rFonts w:ascii="Times New Roman" w:hAnsi="Times New Roman" w:cs="Times New Roman"/>
          <w:b/>
          <w:bCs/>
        </w:rPr>
        <w:t>Mehanizēta zāles pļaušana</w:t>
      </w:r>
      <w:bookmarkEnd w:id="51"/>
    </w:p>
    <w:p w14:paraId="49916895" w14:textId="77777777" w:rsidR="00020AAC" w:rsidRPr="003262C3" w:rsidRDefault="00020AAC" w:rsidP="001D475F">
      <w:pPr>
        <w:jc w:val="both"/>
        <w:rPr>
          <w:rFonts w:ascii="Times New Roman" w:hAnsi="Times New Roman" w:cs="Times New Roman"/>
        </w:rPr>
      </w:pPr>
    </w:p>
    <w:p w14:paraId="6A65F8F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A. Mērķis:</w:t>
      </w:r>
    </w:p>
    <w:p w14:paraId="650CF7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Uzlabot ceļa un tam pieguļošo teritoriju </w:t>
      </w:r>
      <w:proofErr w:type="spellStart"/>
      <w:r w:rsidRPr="003262C3">
        <w:rPr>
          <w:rFonts w:ascii="Times New Roman" w:hAnsi="Times New Roman" w:cs="Times New Roman"/>
        </w:rPr>
        <w:t>pārredzamību</w:t>
      </w:r>
      <w:proofErr w:type="spellEnd"/>
      <w:r w:rsidRPr="003262C3">
        <w:rPr>
          <w:rFonts w:ascii="Times New Roman" w:hAnsi="Times New Roman" w:cs="Times New Roman"/>
        </w:rPr>
        <w:t xml:space="preserve">, veicināt ūdens atvadi no ceļa klātnes un </w:t>
      </w:r>
      <w:proofErr w:type="spellStart"/>
      <w:r w:rsidRPr="003262C3">
        <w:rPr>
          <w:rFonts w:ascii="Times New Roman" w:hAnsi="Times New Roman" w:cs="Times New Roman"/>
        </w:rPr>
        <w:t>sāngrāvjiem</w:t>
      </w:r>
      <w:proofErr w:type="spellEnd"/>
      <w:r w:rsidRPr="003262C3">
        <w:rPr>
          <w:rFonts w:ascii="Times New Roman" w:hAnsi="Times New Roman" w:cs="Times New Roman"/>
        </w:rPr>
        <w:t xml:space="preserve">, veikt profilaksi pret nezāļu sēklu izplatību. </w:t>
      </w:r>
    </w:p>
    <w:p w14:paraId="3D8350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B. Mērvienība: </w:t>
      </w:r>
    </w:p>
    <w:p w14:paraId="71A9518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Darba daudzums uzmērāms darb</w:t>
      </w:r>
      <w:r w:rsidR="00467620" w:rsidRPr="003262C3">
        <w:rPr>
          <w:rFonts w:ascii="Times New Roman" w:hAnsi="Times New Roman" w:cs="Times New Roman"/>
        </w:rPr>
        <w:t>a pārgājiena  kilometros (pārg.</w:t>
      </w:r>
      <w:r w:rsidRPr="003262C3">
        <w:rPr>
          <w:rFonts w:ascii="Times New Roman" w:hAnsi="Times New Roman" w:cs="Times New Roman"/>
        </w:rPr>
        <w:t xml:space="preserve">km) </w:t>
      </w:r>
    </w:p>
    <w:p w14:paraId="07AA8CE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34ED3FE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0CBA738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Zāles pļaušana; </w:t>
      </w:r>
    </w:p>
    <w:p w14:paraId="67EE519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Nopļautās zāles izkliedēšana; </w:t>
      </w:r>
    </w:p>
    <w:p w14:paraId="3CBBED8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109379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049BC0B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E. Iekārtas:</w:t>
      </w:r>
    </w:p>
    <w:p w14:paraId="663CBD0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Tehnikai uzkarinātas, piekabinātas pļaujmašīnas vai </w:t>
      </w:r>
      <w:proofErr w:type="spellStart"/>
      <w:r w:rsidRPr="003262C3">
        <w:rPr>
          <w:rFonts w:ascii="Times New Roman" w:hAnsi="Times New Roman" w:cs="Times New Roman"/>
        </w:rPr>
        <w:t>r</w:t>
      </w:r>
      <w:r w:rsidR="00B22FF4" w:rsidRPr="003262C3">
        <w:rPr>
          <w:rFonts w:ascii="Times New Roman" w:hAnsi="Times New Roman" w:cs="Times New Roman"/>
        </w:rPr>
        <w:t>a</w:t>
      </w:r>
      <w:r w:rsidRPr="003262C3">
        <w:rPr>
          <w:rFonts w:ascii="Times New Roman" w:hAnsi="Times New Roman" w:cs="Times New Roman"/>
        </w:rPr>
        <w:t>ideri</w:t>
      </w:r>
      <w:proofErr w:type="spellEnd"/>
      <w:r w:rsidRPr="003262C3">
        <w:rPr>
          <w:rFonts w:ascii="Times New Roman" w:hAnsi="Times New Roman" w:cs="Times New Roman"/>
        </w:rPr>
        <w:t xml:space="preserve"> ar darba platumu ≥ 1,2 m </w:t>
      </w:r>
    </w:p>
    <w:p w14:paraId="432D07F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19684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Pielieto mehanizētai zāles pļaušanai  autoceļa nomalēs, nogāzēs, grāvjos un sadalošā joslā ar platumu ≤ 4 m. </w:t>
      </w:r>
    </w:p>
    <w:p w14:paraId="765A04E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Nopļauto zāli atstāj izklaidus uz vietas satrūdēšanai, tā nedrīkst traucēt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sistēmas darbību. </w:t>
      </w:r>
    </w:p>
    <w:p w14:paraId="767AAE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Darba gājiena platums atkarīgs no pielietotā mehānisma darba platuma, atsevišķos gadījumos, lai nodrošinātu pļaušanas pabeigtību darba gājiena platums drīkst būt šaurāks par darba platumu. </w:t>
      </w:r>
    </w:p>
    <w:p w14:paraId="5B8F6C7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8420F2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Visā darba zonā līdzeni nopļauta zāle. Palikušo stiebru garums nedrīkst būt garāks par 10 cm.  </w:t>
      </w:r>
    </w:p>
    <w:p w14:paraId="094BAB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Nopļautā zāle netraucē ūdens </w:t>
      </w:r>
      <w:proofErr w:type="spellStart"/>
      <w:r w:rsidRPr="003262C3">
        <w:rPr>
          <w:rFonts w:ascii="Times New Roman" w:hAnsi="Times New Roman" w:cs="Times New Roman"/>
        </w:rPr>
        <w:t>atvades</w:t>
      </w:r>
      <w:proofErr w:type="spellEnd"/>
      <w:r w:rsidRPr="003262C3">
        <w:rPr>
          <w:rFonts w:ascii="Times New Roman" w:hAnsi="Times New Roman" w:cs="Times New Roman"/>
        </w:rPr>
        <w:t xml:space="preserve"> sistēmas darbu un nepiegružo ietves, pieturvietas platformas un brauktuvi. </w:t>
      </w:r>
    </w:p>
    <w:p w14:paraId="36EFC1D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26EB195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kontrolējams visā autoceļa (posma) garumā, neatbilstības gadījumā jāveic pasākumi prasību nodrošināšanai.  Ja izpļaujamās zāles joslas platums ir  līdz 1,6 m, to apmaksā kā vienu veselu gājienu, neatkarīgi no veikto darba gājienu skaita.    </w:t>
      </w:r>
    </w:p>
    <w:p w14:paraId="0B698DFA" w14:textId="77777777" w:rsidR="00B22FF4" w:rsidRPr="003262C3" w:rsidRDefault="00B22FF4" w:rsidP="001D475F">
      <w:pPr>
        <w:jc w:val="both"/>
        <w:rPr>
          <w:rFonts w:ascii="Times New Roman" w:hAnsi="Times New Roman" w:cs="Times New Roman"/>
        </w:rPr>
      </w:pPr>
    </w:p>
    <w:p w14:paraId="6B787713"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52" w:name="_Toc239504301"/>
      <w:r w:rsidRPr="003262C3">
        <w:rPr>
          <w:rFonts w:ascii="Times New Roman" w:hAnsi="Times New Roman" w:cs="Times New Roman"/>
          <w:b/>
          <w:bCs/>
        </w:rPr>
        <w:lastRenderedPageBreak/>
        <w:t>Sauso un lieko zaru izzāģēšana ar rokas darba rīkiem</w:t>
      </w:r>
      <w:bookmarkEnd w:id="52"/>
    </w:p>
    <w:p w14:paraId="077D0A25" w14:textId="77777777" w:rsidR="00020AAC" w:rsidRPr="003262C3" w:rsidRDefault="00020AAC" w:rsidP="001D475F">
      <w:pPr>
        <w:jc w:val="both"/>
        <w:rPr>
          <w:rFonts w:ascii="Times New Roman" w:hAnsi="Times New Roman" w:cs="Times New Roman"/>
        </w:rPr>
      </w:pPr>
    </w:p>
    <w:p w14:paraId="62FAD2D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B77015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satiksmes dalībnieku drošību un saglabāt funkcionālajiem mērķiem atbilstošus izveidotos apstādījumus. </w:t>
      </w:r>
    </w:p>
    <w:p w14:paraId="2F7BE0F1" w14:textId="77777777" w:rsidR="00B22FF4"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r w:rsidR="00467620" w:rsidRPr="003262C3">
        <w:rPr>
          <w:rFonts w:ascii="Times New Roman" w:hAnsi="Times New Roman" w:cs="Times New Roman"/>
          <w:b/>
          <w:bCs/>
          <w:u w:val="single"/>
        </w:rPr>
        <w:t xml:space="preserve"> </w:t>
      </w:r>
    </w:p>
    <w:p w14:paraId="3E7152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Jāuzskaita izzāģēto koku skaits (koks).</w:t>
      </w:r>
    </w:p>
    <w:p w14:paraId="1C66522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C6BA0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67EBD22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5CEA282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Kāpņu, pacēlāja uzstādīšana un pārvietošana darba procesā; </w:t>
      </w:r>
    </w:p>
    <w:p w14:paraId="1E12BE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Sauso, aizlauzto un lieko zaru izzāģēšana kokiem; </w:t>
      </w:r>
    </w:p>
    <w:p w14:paraId="501886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Griezuma vietu pielīdzināšana, zāģējuma vietu ieziešana ar tepi (krāsu, potziedi); </w:t>
      </w:r>
    </w:p>
    <w:p w14:paraId="57DB3F1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Atgriezumu savākšana kaudzēs un transports uz izgāztuvi; </w:t>
      </w:r>
    </w:p>
    <w:p w14:paraId="110F5EA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veikšanai nepieciešamo satiksmes organizācijas līdzekļu novākšana; </w:t>
      </w:r>
    </w:p>
    <w:p w14:paraId="15AFAAC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F365F6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33F7534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242A89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424B05A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Darbs paredzēts kokiem ar stumbra diametru līdz 500 mm, zaru ar diametru lielāku par 40 mm, līdz 15 zariem vienā kokā. </w:t>
      </w:r>
    </w:p>
    <w:p w14:paraId="5325564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Koka ģeometriskā forma jāveido atbilstoši darba uzdevumā (projektā) paredzētajam. Kā arī jāizgriež bojātie vai sausie zari un zari, kas traucē ceļa zīmju redzamību. </w:t>
      </w:r>
    </w:p>
    <w:p w14:paraId="5A6B9D8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Atgriezumus sakrauj kaudzēs un transportē uz uzņēmēja izgāztuvi vai, saskaņojot to ar Pasūtītāja reģiona rajona nodaļu, sadedzina vai </w:t>
      </w:r>
      <w:proofErr w:type="spellStart"/>
      <w:r w:rsidRPr="003262C3">
        <w:rPr>
          <w:rFonts w:ascii="Times New Roman" w:hAnsi="Times New Roman" w:cs="Times New Roman"/>
        </w:rPr>
        <w:t>šķeldo</w:t>
      </w:r>
      <w:proofErr w:type="spellEnd"/>
      <w:r w:rsidRPr="003262C3">
        <w:rPr>
          <w:rFonts w:ascii="Times New Roman" w:hAnsi="Times New Roman" w:cs="Times New Roman"/>
        </w:rPr>
        <w:t xml:space="preserve">. Pelnus vai šķeldu vienmērīgi izkliedē ceļa nodalījuma joslā ārpus </w:t>
      </w:r>
      <w:proofErr w:type="spellStart"/>
      <w:r w:rsidRPr="003262C3">
        <w:rPr>
          <w:rFonts w:ascii="Times New Roman" w:hAnsi="Times New Roman" w:cs="Times New Roman"/>
        </w:rPr>
        <w:t>sāngrāvjiem</w:t>
      </w:r>
      <w:proofErr w:type="spellEnd"/>
      <w:r w:rsidRPr="003262C3">
        <w:rPr>
          <w:rFonts w:ascii="Times New Roman" w:hAnsi="Times New Roman" w:cs="Times New Roman"/>
        </w:rPr>
        <w:t xml:space="preserve">.   </w:t>
      </w:r>
    </w:p>
    <w:p w14:paraId="6D867B8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5B3D31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Apgriezta koka ģeometriskai formai jāatbilst darba uzdevumam, tam jāiekļaujas apkārtējā ainavā. Tajā nedrīkst palikt sausi vai bojāti zari un zari, kas aizsedz ceļa zīmes. Nogrieztie zari aizvākti, sadedzināti vai </w:t>
      </w:r>
      <w:proofErr w:type="spellStart"/>
      <w:r w:rsidRPr="003262C3">
        <w:rPr>
          <w:rFonts w:ascii="Times New Roman" w:hAnsi="Times New Roman" w:cs="Times New Roman"/>
        </w:rPr>
        <w:t>sašķeldoti</w:t>
      </w:r>
      <w:proofErr w:type="spellEnd"/>
      <w:r w:rsidRPr="003262C3">
        <w:rPr>
          <w:rFonts w:ascii="Times New Roman" w:hAnsi="Times New Roman" w:cs="Times New Roman"/>
        </w:rPr>
        <w:t xml:space="preserve"> un izkliedēti nodalījuma joslā ārpus grāvjiem. </w:t>
      </w:r>
    </w:p>
    <w:p w14:paraId="558E845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5777597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kontrolējams pēc darbu pabeigšanas, neatbilstības gadījumā jāveic pasākumi prasību nodrošināšanai. </w:t>
      </w:r>
    </w:p>
    <w:p w14:paraId="18B0FB7C" w14:textId="77777777" w:rsidR="00020AAC" w:rsidRPr="003262C3" w:rsidRDefault="00020AAC" w:rsidP="001D475F">
      <w:pPr>
        <w:jc w:val="both"/>
        <w:rPr>
          <w:rFonts w:ascii="Times New Roman" w:hAnsi="Times New Roman" w:cs="Times New Roman"/>
        </w:rPr>
      </w:pPr>
    </w:p>
    <w:p w14:paraId="58AC8D2D"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53" w:name="_Toc239504303"/>
      <w:r w:rsidRPr="003262C3">
        <w:rPr>
          <w:rFonts w:ascii="Times New Roman" w:hAnsi="Times New Roman" w:cs="Times New Roman"/>
          <w:b/>
          <w:bCs/>
        </w:rPr>
        <w:t>Atsevišķa koka novākšana</w:t>
      </w:r>
      <w:bookmarkEnd w:id="53"/>
    </w:p>
    <w:p w14:paraId="6EB0DBF9" w14:textId="77777777" w:rsidR="00020AAC" w:rsidRPr="003262C3" w:rsidRDefault="00020AAC" w:rsidP="001D475F">
      <w:pPr>
        <w:jc w:val="both"/>
        <w:rPr>
          <w:rFonts w:ascii="Times New Roman" w:hAnsi="Times New Roman" w:cs="Times New Roman"/>
        </w:rPr>
      </w:pPr>
    </w:p>
    <w:p w14:paraId="11F3DD7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A. Mērķis: </w:t>
      </w:r>
    </w:p>
    <w:p w14:paraId="5384CBF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satiksmes dalībnieku drošību. </w:t>
      </w:r>
    </w:p>
    <w:p w14:paraId="2891AE7B" w14:textId="77777777" w:rsidR="0010682D"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r w:rsidR="00467620" w:rsidRPr="003262C3">
        <w:rPr>
          <w:rFonts w:ascii="Times New Roman" w:hAnsi="Times New Roman" w:cs="Times New Roman"/>
          <w:b/>
          <w:bCs/>
          <w:u w:val="single"/>
        </w:rPr>
        <w:t xml:space="preserve"> </w:t>
      </w:r>
    </w:p>
    <w:p w14:paraId="77DF5FC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Jāuzskaita novākto koku skaits (koks). </w:t>
      </w:r>
    </w:p>
    <w:p w14:paraId="4F6B216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BEC3AE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109CF11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6FD996C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Krūmu un apakšējo koka zaru novākšana; </w:t>
      </w:r>
    </w:p>
    <w:p w14:paraId="097B576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Koka nozāģēšana, atzarošana, sagarināšana; </w:t>
      </w:r>
    </w:p>
    <w:p w14:paraId="5BD5840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Zaru un atkritumu savākšana; </w:t>
      </w:r>
    </w:p>
    <w:p w14:paraId="2935F5E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Sagarināto koku, zaru un atkritumu transports; </w:t>
      </w:r>
    </w:p>
    <w:p w14:paraId="16285D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veikšanai nepieciešamo satiksmes organizācijas līdzekļu novākšana; </w:t>
      </w:r>
    </w:p>
    <w:p w14:paraId="259B31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4DBAD54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1394F2A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542D3BF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666364E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Koku zāģēšanu veic ievērojot 2006. gada 29. augusta MK noteikumu Nr. 717 „Kārtība koku ciršanai ārpus meža zemes” prasības. Koku grupas, kas ≥ 5, zāģēšana jāveic pēc atsevišķi sastādītas tāmes. Par atsevišķu koku uzskatāmi koki ar diametru virs 12 cm. Koka diametrs jāmēra 1,3 m augstumā no zemes virsmas. Ja koka šķērsgriezums ir ovāls, tad koka diametrs tiek noteikts, saskaitot lielāko diametru ar mazāko un summu dalot ar 2. </w:t>
      </w:r>
    </w:p>
    <w:p w14:paraId="0E21CAE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Lai varētu droši strādāt, pirms koka zāģēšanas jānovāc krūmi un koka apakšējie zari. </w:t>
      </w:r>
    </w:p>
    <w:p w14:paraId="4171DE7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Koks jānozāģē ne augstāk kā10 cm virs zemes vai augstumā kas nepārsniedz 1/3 no celma diametra. Pirms koka zāģēšanas jāizdara iezāģējums 1/3 - 1/4 no koka diametra, pēc tam zāģē no pretējās puses vienā līmenī ar augšējo iezāģējuma malu, atstājot 2 – 4 cm platumā neskartu koksni, kas nodrošina koka gāšanos vēlamajā virzienā. Koka gāšanai jāpielieto gāšanas dakšas vai speciālas lāpstiņas. Ja koka zāģēšana var apdraudēt satiksmi, tad ir jāorganizē īslaicīga satiksmes apturēšana. Nozāģētais koks jāatzaro, jāsagarina un jāaizved uz uzņēmēja noliktavu. </w:t>
      </w:r>
    </w:p>
    <w:p w14:paraId="4870D10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Koksnes atkritumi, zari jāsavāc un jāaizved uz uzņēmēja izgāztuvi vai, saskaņojot to ar Pasūtītāja reģiona rajona nodaļu , jāsadedzina vai </w:t>
      </w:r>
      <w:proofErr w:type="spellStart"/>
      <w:r w:rsidRPr="003262C3">
        <w:rPr>
          <w:rFonts w:ascii="Times New Roman" w:hAnsi="Times New Roman" w:cs="Times New Roman"/>
        </w:rPr>
        <w:t>jāsašķeldo</w:t>
      </w:r>
      <w:proofErr w:type="spellEnd"/>
      <w:r w:rsidRPr="003262C3">
        <w:rPr>
          <w:rFonts w:ascii="Times New Roman" w:hAnsi="Times New Roman" w:cs="Times New Roman"/>
        </w:rPr>
        <w:t xml:space="preserve">, pelnus vai šķeldu izkliedējot ceļa nodalījuma joslā ārpus </w:t>
      </w:r>
      <w:proofErr w:type="spellStart"/>
      <w:r w:rsidRPr="003262C3">
        <w:rPr>
          <w:rFonts w:ascii="Times New Roman" w:hAnsi="Times New Roman" w:cs="Times New Roman"/>
        </w:rPr>
        <w:t>sāngrāvjiem</w:t>
      </w:r>
      <w:proofErr w:type="spellEnd"/>
      <w:r w:rsidRPr="003262C3">
        <w:rPr>
          <w:rFonts w:ascii="Times New Roman" w:hAnsi="Times New Roman" w:cs="Times New Roman"/>
        </w:rPr>
        <w:t xml:space="preserve">.   </w:t>
      </w:r>
    </w:p>
    <w:p w14:paraId="2B0ECF4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7233C92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Kokam jābūt nozāģētam ne augstāk par 10 cm virs zemes vai augstumā, kas nepārsniedz 1/3 no celma diametra. </w:t>
      </w:r>
    </w:p>
    <w:p w14:paraId="47B924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Kokam jābūt aizvestam, koksnes atkritumiem un zariem aizvestiem, sadedzinātiem vai </w:t>
      </w:r>
      <w:proofErr w:type="spellStart"/>
      <w:r w:rsidRPr="003262C3">
        <w:rPr>
          <w:rFonts w:ascii="Times New Roman" w:hAnsi="Times New Roman" w:cs="Times New Roman"/>
        </w:rPr>
        <w:t>sašķeldotiem</w:t>
      </w:r>
      <w:proofErr w:type="spellEnd"/>
      <w:r w:rsidRPr="003262C3">
        <w:rPr>
          <w:rFonts w:ascii="Times New Roman" w:hAnsi="Times New Roman" w:cs="Times New Roman"/>
        </w:rPr>
        <w:t xml:space="preserve">. </w:t>
      </w:r>
    </w:p>
    <w:p w14:paraId="24B37CD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Šķeldai vai pelniem jābūt vienmērīgi izkliedētiem ceļa nodalījuma joslā. </w:t>
      </w:r>
    </w:p>
    <w:p w14:paraId="14C9F5A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22E24A4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 Izpildītais darbs kontrolējams pēc darbu pabeigšanas, neatbilstības gadījumā jāveic pasākumi prasību nodrošināšanai. </w:t>
      </w:r>
    </w:p>
    <w:p w14:paraId="5E479519" w14:textId="77777777" w:rsidR="00020AAC" w:rsidRPr="003262C3" w:rsidRDefault="00020AAC" w:rsidP="001D475F">
      <w:pPr>
        <w:jc w:val="both"/>
        <w:rPr>
          <w:rFonts w:ascii="Times New Roman" w:hAnsi="Times New Roman" w:cs="Times New Roman"/>
        </w:rPr>
      </w:pPr>
    </w:p>
    <w:p w14:paraId="7B2FD917"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54" w:name="_Toc239504304"/>
      <w:r w:rsidRPr="003262C3">
        <w:rPr>
          <w:rFonts w:ascii="Times New Roman" w:hAnsi="Times New Roman" w:cs="Times New Roman"/>
          <w:b/>
          <w:bCs/>
        </w:rPr>
        <w:t>Koka ar kuplu vainagu novākšana alejā</w:t>
      </w:r>
      <w:bookmarkEnd w:id="54"/>
    </w:p>
    <w:p w14:paraId="75A82E9B" w14:textId="77777777" w:rsidR="00020AAC" w:rsidRPr="003262C3" w:rsidRDefault="00020AAC" w:rsidP="001D475F">
      <w:pPr>
        <w:jc w:val="both"/>
        <w:rPr>
          <w:rFonts w:ascii="Times New Roman" w:hAnsi="Times New Roman" w:cs="Times New Roman"/>
        </w:rPr>
      </w:pPr>
    </w:p>
    <w:p w14:paraId="5010D5D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0E8516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satiksmes dalībnieku drošību. </w:t>
      </w:r>
    </w:p>
    <w:p w14:paraId="5B86B98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Jāuzskaita novākto koku skaits (koks).</w:t>
      </w:r>
    </w:p>
    <w:p w14:paraId="5A8827D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346E2F7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02209EF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387F00F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Krūmu un apakšējo koka zaru novākšana; </w:t>
      </w:r>
    </w:p>
    <w:p w14:paraId="7B549CA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Koka nozāģēšana, atzarošana, sagarināšana; </w:t>
      </w:r>
    </w:p>
    <w:p w14:paraId="780BC2B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Zaru un atkritumu savākšana; </w:t>
      </w:r>
    </w:p>
    <w:p w14:paraId="7639919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Sagarināto koku, zaru un atkritumu transports; </w:t>
      </w:r>
    </w:p>
    <w:p w14:paraId="19922C3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Darba veikšanai nepieciešamo satiksmes organizācijas līdzekļu novākšana; </w:t>
      </w:r>
    </w:p>
    <w:p w14:paraId="17B7DB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8.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369D8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0EA1137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54754AD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F. Darba izpilde:</w:t>
      </w:r>
    </w:p>
    <w:p w14:paraId="32C62A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Koku zāģēšanu veic ievērojot 2006. gada 29. augusta MK noteikumu Nr. 717 „Kārtība koku ciršanai ārpus meža zemes” prasības. Koku grupas, kas ≥ 5 un koku ar stumbra D &gt; 35 cm, zāģēšana jāveic pēc atsevišķi sastādītas tāmes. Par atsevišķu koku uzskatāmi koki ar diametru virs 12 cm. Koka diametrs jāmēra 1,3 m augstumā no zemes virsmas. Ja koka šķērsgriezums ir ovāls, tad koka diametrs tiek noteikts, saskaitot lielāko diametru ar mazāko un summu dalot ar 2. </w:t>
      </w:r>
    </w:p>
    <w:p w14:paraId="774BC52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Lai varētu droši strādāt, pirms koka zāģēšanas jānovāc krūmi un koka apakšējie zari. Koka nozāģēšanu veic pa daļām sākot no augšas, darbā izmantojot pacēlāju. Koks jānozāģē ne augstāk kā 10 cm virs zemes vai augstumā kas nepārsniedz 1/3 no celma diametra. Pirms koka zāģēšanas jāizdara iezāģējums 1/3 - 1/4 no koka diametra, pēc tam zāģē no pretējās puses vienā līmenī  ar augšējo iezāģējuma malu, atstājot 2 – 4 cm platumā neskartu koksni, kas nodrošina koka gāšanos vēlamajā virzienā. Koka gāšanai jāpielieto gāšanas dakšas vai speciālas lāpstiņas. Ja koka zāģēšana var apdraudēt satiksmi, tad ir jāorganizē īslaicīga satiksmes apturēšana. </w:t>
      </w:r>
    </w:p>
    <w:p w14:paraId="30D833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Nozāģētais koks jāatzaro, jāsagarina un jāaizved uz uzņēmēja noliktavu. Koksnes atkritumi un zari jāsavāc un jāaizved uz uzņēmēja  izgāztuvi vai, saskaņojot to ar Pasūtītāja reģiona rajona nodaļu, jāsadedzina vai </w:t>
      </w:r>
      <w:proofErr w:type="spellStart"/>
      <w:r w:rsidRPr="003262C3">
        <w:rPr>
          <w:rFonts w:ascii="Times New Roman" w:hAnsi="Times New Roman" w:cs="Times New Roman"/>
        </w:rPr>
        <w:t>jāsašķeldo</w:t>
      </w:r>
      <w:proofErr w:type="spellEnd"/>
      <w:r w:rsidRPr="003262C3">
        <w:rPr>
          <w:rFonts w:ascii="Times New Roman" w:hAnsi="Times New Roman" w:cs="Times New Roman"/>
        </w:rPr>
        <w:t xml:space="preserve">, pelnus vai šķeldu izkliedējot ceļa nodalījuma joslā ārpus </w:t>
      </w:r>
      <w:proofErr w:type="spellStart"/>
      <w:r w:rsidRPr="003262C3">
        <w:rPr>
          <w:rFonts w:ascii="Times New Roman" w:hAnsi="Times New Roman" w:cs="Times New Roman"/>
        </w:rPr>
        <w:t>sāngrāvjiem</w:t>
      </w:r>
      <w:proofErr w:type="spellEnd"/>
      <w:r w:rsidRPr="003262C3">
        <w:rPr>
          <w:rFonts w:ascii="Times New Roman" w:hAnsi="Times New Roman" w:cs="Times New Roman"/>
        </w:rPr>
        <w:t xml:space="preserve">.   </w:t>
      </w:r>
    </w:p>
    <w:p w14:paraId="713216D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29A3A0C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Kokam jābūt nozāģētam ne augstāk par 10 cm virs zemes vai augstumā, kas nepārsniedz 1/3 no celma diametra. </w:t>
      </w:r>
    </w:p>
    <w:p w14:paraId="055BEE9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Kokam jābūt aizvestam, koksnes atkritumiem un zariem aizvestiem, sadedzinātiem vai </w:t>
      </w:r>
      <w:proofErr w:type="spellStart"/>
      <w:r w:rsidRPr="003262C3">
        <w:rPr>
          <w:rFonts w:ascii="Times New Roman" w:hAnsi="Times New Roman" w:cs="Times New Roman"/>
        </w:rPr>
        <w:t>sašķeldotiem</w:t>
      </w:r>
      <w:proofErr w:type="spellEnd"/>
      <w:r w:rsidRPr="003262C3">
        <w:rPr>
          <w:rFonts w:ascii="Times New Roman" w:hAnsi="Times New Roman" w:cs="Times New Roman"/>
        </w:rPr>
        <w:t xml:space="preserve">. </w:t>
      </w:r>
    </w:p>
    <w:p w14:paraId="32DD4A8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Šķeldai vai pelniem jābūt vienmērīgi izkliedētiem ceļa nodalījuma joslā. </w:t>
      </w:r>
    </w:p>
    <w:p w14:paraId="6E81334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Uzmērījumi un kvalitātes novērtējums: </w:t>
      </w:r>
    </w:p>
    <w:p w14:paraId="6D98E58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pēc darbu pabeigšanas, neatbilstības gadījumā jāveic pasākumi prasību nodrošināšanai. </w:t>
      </w:r>
    </w:p>
    <w:p w14:paraId="1DAAA232" w14:textId="77777777" w:rsidR="00020AAC" w:rsidRPr="003262C3" w:rsidRDefault="00020AAC" w:rsidP="001D475F">
      <w:pPr>
        <w:jc w:val="both"/>
        <w:rPr>
          <w:rFonts w:ascii="Times New Roman" w:hAnsi="Times New Roman" w:cs="Times New Roman"/>
        </w:rPr>
      </w:pPr>
    </w:p>
    <w:p w14:paraId="361D2185" w14:textId="77777777" w:rsidR="00020AAC" w:rsidRPr="003262C3" w:rsidRDefault="00020AAC" w:rsidP="001D475F">
      <w:pPr>
        <w:pStyle w:val="Sarakstarindkopa"/>
        <w:numPr>
          <w:ilvl w:val="0"/>
          <w:numId w:val="42"/>
        </w:numPr>
        <w:jc w:val="both"/>
        <w:rPr>
          <w:rFonts w:ascii="Times New Roman" w:hAnsi="Times New Roman" w:cs="Times New Roman"/>
          <w:b/>
          <w:bCs/>
        </w:rPr>
      </w:pPr>
      <w:bookmarkStart w:id="55" w:name="_Toc239504306"/>
      <w:r w:rsidRPr="003262C3">
        <w:rPr>
          <w:rFonts w:ascii="Times New Roman" w:hAnsi="Times New Roman" w:cs="Times New Roman"/>
          <w:b/>
          <w:bCs/>
        </w:rPr>
        <w:t>Ceļa klātnes atbrīvošana no vētrā lauzta koka (-</w:t>
      </w:r>
      <w:proofErr w:type="spellStart"/>
      <w:r w:rsidRPr="003262C3">
        <w:rPr>
          <w:rFonts w:ascii="Times New Roman" w:hAnsi="Times New Roman" w:cs="Times New Roman"/>
          <w:b/>
          <w:bCs/>
        </w:rPr>
        <w:t>iem</w:t>
      </w:r>
      <w:proofErr w:type="spellEnd"/>
      <w:r w:rsidRPr="003262C3">
        <w:rPr>
          <w:rFonts w:ascii="Times New Roman" w:hAnsi="Times New Roman" w:cs="Times New Roman"/>
          <w:b/>
          <w:bCs/>
        </w:rPr>
        <w:t>)</w:t>
      </w:r>
      <w:bookmarkEnd w:id="55"/>
    </w:p>
    <w:p w14:paraId="169BBE7D" w14:textId="77777777" w:rsidR="00020AAC" w:rsidRPr="003262C3" w:rsidRDefault="00020AAC" w:rsidP="001D475F">
      <w:pPr>
        <w:jc w:val="both"/>
        <w:rPr>
          <w:rFonts w:ascii="Times New Roman" w:hAnsi="Times New Roman" w:cs="Times New Roman"/>
        </w:rPr>
      </w:pPr>
    </w:p>
    <w:p w14:paraId="6FE78CB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210E110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satiksmes dalībnieku drošību. </w:t>
      </w:r>
    </w:p>
    <w:p w14:paraId="33AF7356" w14:textId="77777777" w:rsidR="0010682D" w:rsidRPr="003262C3" w:rsidRDefault="00020AAC" w:rsidP="001D475F">
      <w:pPr>
        <w:jc w:val="both"/>
        <w:rPr>
          <w:rFonts w:ascii="Times New Roman" w:hAnsi="Times New Roman" w:cs="Times New Roman"/>
          <w:b/>
          <w:bCs/>
          <w:u w:val="single"/>
        </w:rPr>
      </w:pPr>
      <w:r w:rsidRPr="003262C3">
        <w:rPr>
          <w:rFonts w:ascii="Times New Roman" w:hAnsi="Times New Roman" w:cs="Times New Roman"/>
          <w:b/>
          <w:bCs/>
          <w:u w:val="single"/>
        </w:rPr>
        <w:t>B. Mērvienība:</w:t>
      </w:r>
    </w:p>
    <w:p w14:paraId="6CE87C8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Jāuzskaita novākto koku skaits (koks).</w:t>
      </w:r>
    </w:p>
    <w:p w14:paraId="2DFD985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74CAFB7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2A1E736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6D3E087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Koka atzarošana un  sagarināšana; </w:t>
      </w:r>
    </w:p>
    <w:p w14:paraId="7FD7931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Sagarinātā koka aizvākšana; </w:t>
      </w:r>
    </w:p>
    <w:p w14:paraId="0C3306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Darba veikšanai nepieciešamo satiksmes organizācijas līdzekļu novākšana; </w:t>
      </w:r>
    </w:p>
    <w:p w14:paraId="1C82479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4D0257D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DF1562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5E822D9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431AFE0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Nolauztajam vai nogāztajam kokam nozāģē lielākos zarus. Koku sagarina un aizvāc aiz ceļa zemes klātnes. Kokus un  zarus nokrauj kaudzē ceļa nodalījuma joslā ārpus </w:t>
      </w:r>
      <w:proofErr w:type="spellStart"/>
      <w:r w:rsidRPr="003262C3">
        <w:rPr>
          <w:rFonts w:ascii="Times New Roman" w:hAnsi="Times New Roman" w:cs="Times New Roman"/>
        </w:rPr>
        <w:t>sāngrāvjiem</w:t>
      </w:r>
      <w:proofErr w:type="spellEnd"/>
      <w:r w:rsidRPr="003262C3">
        <w:rPr>
          <w:rFonts w:ascii="Times New Roman" w:hAnsi="Times New Roman" w:cs="Times New Roman"/>
        </w:rPr>
        <w:t xml:space="preserve">. </w:t>
      </w:r>
    </w:p>
    <w:p w14:paraId="7D8F162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G. Prasības izpildītam darbam:</w:t>
      </w:r>
    </w:p>
    <w:p w14:paraId="75527D7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zemes klātnei jābūt tīrai pēc koka un zaru novākšanas. Sagarināto koku zariem jābūt sakrautiem kaudzēs. </w:t>
      </w:r>
    </w:p>
    <w:p w14:paraId="78A3EBD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439C489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kontrolējams pēc darbu pabeigšanas, neatbilstības gadījumā jāveic pasākumi prasību nodrošināšanai. </w:t>
      </w:r>
    </w:p>
    <w:p w14:paraId="5D999176" w14:textId="77777777" w:rsidR="0010682D" w:rsidRPr="003262C3" w:rsidRDefault="0010682D" w:rsidP="001D475F">
      <w:pPr>
        <w:jc w:val="both"/>
        <w:rPr>
          <w:rFonts w:ascii="Times New Roman" w:hAnsi="Times New Roman" w:cs="Times New Roman"/>
          <w:b/>
          <w:bCs/>
        </w:rPr>
      </w:pPr>
      <w:bookmarkStart w:id="56" w:name="_Toc239504307"/>
    </w:p>
    <w:p w14:paraId="676E3614" w14:textId="77777777" w:rsidR="00020AAC" w:rsidRPr="003262C3" w:rsidRDefault="00020AAC" w:rsidP="001D475F">
      <w:pPr>
        <w:pStyle w:val="Sarakstarindkopa"/>
        <w:numPr>
          <w:ilvl w:val="0"/>
          <w:numId w:val="42"/>
        </w:numPr>
        <w:jc w:val="both"/>
        <w:rPr>
          <w:rFonts w:ascii="Times New Roman" w:hAnsi="Times New Roman" w:cs="Times New Roman"/>
          <w:b/>
          <w:bCs/>
        </w:rPr>
      </w:pPr>
      <w:r w:rsidRPr="003262C3">
        <w:rPr>
          <w:rFonts w:ascii="Times New Roman" w:hAnsi="Times New Roman" w:cs="Times New Roman"/>
          <w:b/>
          <w:bCs/>
        </w:rPr>
        <w:t>Celma izraušana vai nofrēzēšana</w:t>
      </w:r>
      <w:bookmarkEnd w:id="56"/>
    </w:p>
    <w:p w14:paraId="0A1D91C8" w14:textId="77777777" w:rsidR="00020AAC" w:rsidRPr="003262C3" w:rsidRDefault="00020AAC" w:rsidP="001D475F">
      <w:pPr>
        <w:jc w:val="both"/>
        <w:rPr>
          <w:rFonts w:ascii="Times New Roman" w:hAnsi="Times New Roman" w:cs="Times New Roman"/>
        </w:rPr>
      </w:pPr>
    </w:p>
    <w:p w14:paraId="2B6E6A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5F64126"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Paaugstināt satiksmes dalībnieku drošību. </w:t>
      </w:r>
    </w:p>
    <w:p w14:paraId="132E2F5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B. Mērvienība:</w:t>
      </w:r>
      <w:r w:rsidRPr="003262C3">
        <w:rPr>
          <w:rFonts w:ascii="Times New Roman" w:hAnsi="Times New Roman" w:cs="Times New Roman"/>
        </w:rPr>
        <w:t xml:space="preserve"> Jāuzskaita izrauto vai nofrēzēto celmu skaits (celms).</w:t>
      </w:r>
    </w:p>
    <w:p w14:paraId="6DD9E81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BAA17B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275BD10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086E7FF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Celma nofrēzēšana vai izlaušana; </w:t>
      </w:r>
    </w:p>
    <w:p w14:paraId="1230D83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Izlauztā celma vai tā šķeldas aizvešana uz uzņēmēja izgāztuvi; </w:t>
      </w:r>
    </w:p>
    <w:p w14:paraId="76E37E8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Celma bedres aizbēršana un aizlīdzināšana; </w:t>
      </w:r>
    </w:p>
    <w:p w14:paraId="10793AD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Darba veikšanai nepieciešamo satiksmes organizācijas līdzekļu novākšana; </w:t>
      </w:r>
    </w:p>
    <w:p w14:paraId="15D2F61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7.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59379B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455E4AC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4D68433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3E8277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Koka celms jāizlauž vai jānofrēzē, nebojājot ceļu vai ceļa būvi. </w:t>
      </w:r>
    </w:p>
    <w:p w14:paraId="6C3E01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Izlauztais vai izfrēzētais (šķelda) celms jāaizved prom uz uzņēmēja izgāztuvi .Saskaņojot ar Reģiona rajona nodaļu, šķeldu drīkst vienmērīgi izkliedēt ceļa nodalījuma joslā ārpus grāvjiem. </w:t>
      </w:r>
    </w:p>
    <w:p w14:paraId="21C4CC5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Ja celms tiek frēzēts, tad paliekošajai celma daļai jābūt vismaz 20 cm zem zemes virsmas (nomales vai nogāzes) līmeņa. </w:t>
      </w:r>
    </w:p>
    <w:p w14:paraId="15E0696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Celma bedres vieta jāpielīdzina, un, ja nepieciešams, jāaizber ar attiecīgu materiālu. </w:t>
      </w:r>
    </w:p>
    <w:p w14:paraId="5D38133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4B4628C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Celmiem jābūt izrautiem vai nofrēzētiem, aizvestiem vai to šķeldai vienmērīgi izkliedētais. Celmu bedrēm jābūt aizlīdzinātām. </w:t>
      </w:r>
    </w:p>
    <w:p w14:paraId="5D97478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0FA04C8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Izpildītais darbs kontrolējams pēc darbu pabeigšanas, neatbilstības gadījumā jāveic pasākumi prasību nodrošināšanai. </w:t>
      </w:r>
    </w:p>
    <w:p w14:paraId="13A4B741" w14:textId="77777777" w:rsidR="00020AAC" w:rsidRPr="003262C3" w:rsidRDefault="00020AAC" w:rsidP="001D475F">
      <w:pPr>
        <w:jc w:val="both"/>
        <w:rPr>
          <w:rFonts w:ascii="Times New Roman" w:hAnsi="Times New Roman" w:cs="Times New Roman"/>
        </w:rPr>
      </w:pPr>
    </w:p>
    <w:p w14:paraId="3116F4C8" w14:textId="77777777" w:rsidR="00020AAC" w:rsidRPr="003262C3" w:rsidRDefault="00020AAC" w:rsidP="001D475F">
      <w:pPr>
        <w:pStyle w:val="Sarakstarindkopa"/>
        <w:numPr>
          <w:ilvl w:val="0"/>
          <w:numId w:val="42"/>
        </w:numPr>
        <w:jc w:val="both"/>
        <w:rPr>
          <w:rFonts w:ascii="Times New Roman" w:hAnsi="Times New Roman" w:cs="Times New Roman"/>
          <w:b/>
          <w:bCs/>
          <w:iCs/>
        </w:rPr>
      </w:pPr>
      <w:bookmarkStart w:id="57" w:name="_Toc239504308"/>
      <w:r w:rsidRPr="003262C3">
        <w:rPr>
          <w:rFonts w:ascii="Times New Roman" w:hAnsi="Times New Roman" w:cs="Times New Roman"/>
          <w:b/>
          <w:bCs/>
          <w:iCs/>
        </w:rPr>
        <w:t>Ceļu operatīvā kopšana vasarā</w:t>
      </w:r>
      <w:bookmarkEnd w:id="57"/>
    </w:p>
    <w:p w14:paraId="58B97106" w14:textId="77777777" w:rsidR="00C249B1" w:rsidRPr="003262C3" w:rsidRDefault="00C249B1" w:rsidP="001D475F">
      <w:pPr>
        <w:jc w:val="both"/>
        <w:rPr>
          <w:rFonts w:ascii="Times New Roman" w:hAnsi="Times New Roman" w:cs="Times New Roman"/>
          <w:b/>
          <w:bCs/>
          <w:u w:val="single"/>
        </w:rPr>
      </w:pPr>
    </w:p>
    <w:p w14:paraId="5D31E13F" w14:textId="77777777" w:rsidR="00020AAC" w:rsidRPr="003262C3" w:rsidRDefault="00C249B1"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5D9B279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Autoceļam noteikto ikdienas uzturēšanas prasību operatīva nodrošināšana. </w:t>
      </w:r>
    </w:p>
    <w:p w14:paraId="2449E54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Jāuzmēra operatīvi sakopto autoceļu garums (km).</w:t>
      </w:r>
    </w:p>
    <w:p w14:paraId="41EDBB7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583CD86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3146FF6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Nepieciešamo satiksmes organizācijas līdzekļu uzstādīšana; </w:t>
      </w:r>
    </w:p>
    <w:p w14:paraId="0BBFC77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Autoceļa operatīvā kopšana; </w:t>
      </w:r>
    </w:p>
    <w:p w14:paraId="5752EB0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w:t>
      </w:r>
      <w:proofErr w:type="spellStart"/>
      <w:r w:rsidRPr="003262C3">
        <w:rPr>
          <w:rFonts w:ascii="Times New Roman" w:hAnsi="Times New Roman" w:cs="Times New Roman"/>
        </w:rPr>
        <w:t>Pārbraucieni</w:t>
      </w:r>
      <w:proofErr w:type="spellEnd"/>
      <w:r w:rsidRPr="003262C3">
        <w:rPr>
          <w:rFonts w:ascii="Times New Roman" w:hAnsi="Times New Roman" w:cs="Times New Roman"/>
        </w:rPr>
        <w:t xml:space="preserve"> darba laikā; </w:t>
      </w:r>
    </w:p>
    <w:p w14:paraId="231049F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lastRenderedPageBreak/>
        <w:t xml:space="preserve">5. Darba veikšanai nepieciešamo satiksmes organizācijas līdzekļu novākšana; </w:t>
      </w:r>
    </w:p>
    <w:p w14:paraId="42F3107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6.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1CC008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0A3DC7B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Veicot kopšanu jābūt līdzi instrumentiem sīko defektu likvidēšanai, ceļa zīmju stiprinājuma elementiem un satiksmes organizācijas līdzekļiem darba vietas norobežošanai. </w:t>
      </w:r>
    </w:p>
    <w:p w14:paraId="7F245F12"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w:t>
      </w:r>
    </w:p>
    <w:p w14:paraId="31603C54"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53F7246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Autoceļa operatīvā kopšana veicama saskaņā ar uzņēmēja līgumu, pamatojoties uz autoceļa apsekošanā konstatētajiem defektiem, kas ierakstīti Tehniskā stāvokļa apsekošanas žurnālā. </w:t>
      </w:r>
    </w:p>
    <w:p w14:paraId="4B3B6A1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Autoceļa operatīvā kopšana jāveic arī pēc sniegputeņiem, atkušņiem, vētrām u.c. dabas stihijām. </w:t>
      </w:r>
    </w:p>
    <w:p w14:paraId="4162C25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Operatīvā kopšana sastāv no šādiem darbiem: a) Ceļa klātnē, pieturvietās un atpūtas vietās, stāvlaukumos izmētāto atkritumu savākšana. Atkritumu tvertņu (līdz 10 l tilpumam) iztukšošana. Ceļa zīmju un vertikālā marķējuma sakārtošana un nostiprināšana; b) Ceļa klātnes atbrīvošana no nepiederošiem priekšmetiem (svars līdz 100 kg) un beigtiem dzīvniekiem; c) Atkušņa ūdeņu novadīšana no ceļa klātnes, izkaļot nomalē tekni vai izrokot valnī tranšeju; d) Ceļa posmu apzīmēšana ar nepieciešamajām pagaidu ceļa zīmēm vietās, kas rada draudus satiksmes drošībai;  e) Ceļa zīmju redzamības nodrošināšana (notīrīšana no sniega, aizsedzošo koku zaru apzāģēšana, atsevišķu krūmu vai  to zaru nociršana); f) Ceļa redzamības nodrošināšana ceļu krustojumos (atsevišķu aizsedzošo koku zaru apzāģēšana, atsevišķu krūmu vai to zaru nociršana). </w:t>
      </w:r>
    </w:p>
    <w:p w14:paraId="04C5407F"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Savāktie atkritumi, ceļa nepiederošie priekšmeti un beigtie dzīvnieki jātransportē uz utilizācijas vai deponēšanas vietu. Deponēšana vai utilizācija izdevumi iekļauti šī darba vienības cenā. </w:t>
      </w:r>
    </w:p>
    <w:p w14:paraId="1E47FBE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Pēc kopšanas darbu veikšanas jānovāc nevajadzīgās barjeras un pagaidu ceļa zīmes . </w:t>
      </w:r>
    </w:p>
    <w:p w14:paraId="4A980730"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G. Prasības izpildītam darbam: </w:t>
      </w:r>
    </w:p>
    <w:p w14:paraId="4558ABB5"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Ceļa zīmēm jābūt stingri piestiprinātām pie ceļa zīmes staba un redzamām. Uz ceļa klātnes nedrīkst uzkrāties virsmas ūdeņi. </w:t>
      </w:r>
    </w:p>
    <w:p w14:paraId="75C00E7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Ceļa klātnei, pieturvietām, atpūtas vietām un stāvlaukumiem jābūt tīriem no atkritumiem un beigtiem dzīvniekiem, urnām iztīrītām. </w:t>
      </w:r>
    </w:p>
    <w:p w14:paraId="63F8425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Satiksmei bīstamām vietām jābūt aprīkotām ar nepieciešamajām ceļa zīmēm. </w:t>
      </w:r>
    </w:p>
    <w:p w14:paraId="46163D0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H . Uzmērījumi un kvalitātes novērtējums: </w:t>
      </w:r>
    </w:p>
    <w:p w14:paraId="5E310B11"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vai posma garumā, neatbilstības gadījumā jāveic pasākumi prasību nodrošināšanai. </w:t>
      </w:r>
    </w:p>
    <w:p w14:paraId="1A8261DF" w14:textId="77777777" w:rsidR="00020AAC" w:rsidRPr="003262C3" w:rsidRDefault="00020AAC" w:rsidP="001D475F">
      <w:pPr>
        <w:jc w:val="both"/>
        <w:rPr>
          <w:rFonts w:ascii="Times New Roman" w:hAnsi="Times New Roman" w:cs="Times New Roman"/>
        </w:rPr>
      </w:pPr>
    </w:p>
    <w:p w14:paraId="16F1618F" w14:textId="77777777" w:rsidR="00020AAC" w:rsidRPr="003262C3" w:rsidRDefault="00020AAC" w:rsidP="001D475F">
      <w:pPr>
        <w:pStyle w:val="Sarakstarindkopa"/>
        <w:numPr>
          <w:ilvl w:val="0"/>
          <w:numId w:val="42"/>
        </w:numPr>
        <w:jc w:val="both"/>
        <w:rPr>
          <w:rFonts w:ascii="Times New Roman" w:hAnsi="Times New Roman" w:cs="Times New Roman"/>
          <w:b/>
          <w:bCs/>
          <w:iCs/>
        </w:rPr>
      </w:pPr>
      <w:bookmarkStart w:id="58" w:name="_Toc239504309"/>
      <w:r w:rsidRPr="003262C3">
        <w:rPr>
          <w:rFonts w:ascii="Times New Roman" w:hAnsi="Times New Roman" w:cs="Times New Roman"/>
          <w:b/>
          <w:bCs/>
          <w:iCs/>
        </w:rPr>
        <w:t>Ceļa nodalījuma joslas sakopšana</w:t>
      </w:r>
      <w:bookmarkEnd w:id="58"/>
    </w:p>
    <w:p w14:paraId="4538719B" w14:textId="77777777" w:rsidR="00020AAC" w:rsidRPr="003262C3" w:rsidRDefault="00020AAC" w:rsidP="001D475F">
      <w:pPr>
        <w:jc w:val="both"/>
        <w:rPr>
          <w:rFonts w:ascii="Times New Roman" w:hAnsi="Times New Roman" w:cs="Times New Roman"/>
        </w:rPr>
      </w:pPr>
    </w:p>
    <w:p w14:paraId="216B2C2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278A0D7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Autotransporta kustības drošības un ērtību operatīva nodrošināšana . </w:t>
      </w:r>
    </w:p>
    <w:p w14:paraId="76336FA2" w14:textId="77777777" w:rsidR="0010682D"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2E4E9F27"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Jāuzmēra sakoptās nodalījuma joslas garums (km).</w:t>
      </w:r>
    </w:p>
    <w:p w14:paraId="193C540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C. Darba apraksts: </w:t>
      </w:r>
    </w:p>
    <w:p w14:paraId="3A70D84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1626E58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2. Darba veikšanai nepieciešamo satiksmes organizācijas līdzekļu uzstādīšana; </w:t>
      </w:r>
    </w:p>
    <w:p w14:paraId="6D413B6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 Ceļa nodalījuma joslas sakopšana: </w:t>
      </w:r>
    </w:p>
    <w:p w14:paraId="7A9178F8"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3.1. Atkritumu savākšana ceļa nodalījuma joslā; </w:t>
      </w:r>
    </w:p>
    <w:p w14:paraId="39DAC119"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3.2. Nepiederošu priekšmetu novākšana un beigto dzīvnieku no ceļa nodalījuma joslas; </w:t>
      </w:r>
    </w:p>
    <w:p w14:paraId="182EB16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3.3. Savākto atkritumu aizvešana uz izgāztuvi darba procesā; </w:t>
      </w:r>
    </w:p>
    <w:p w14:paraId="5259782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4. Darba veikšanai nepieciešamo satiksmes organizācijas līdzekļu novākšana; </w:t>
      </w:r>
    </w:p>
    <w:p w14:paraId="4D63CDB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5.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08D85D0C"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D. Materiāli: </w:t>
      </w:r>
    </w:p>
    <w:p w14:paraId="6F764E3A"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E. Iekārtas un mehānismi: </w:t>
      </w:r>
    </w:p>
    <w:p w14:paraId="28A4021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 xml:space="preserve">F. Darba izpilde: </w:t>
      </w:r>
    </w:p>
    <w:p w14:paraId="36F1832D"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Darba veids paredzēts piegružotas ceļa nodalījuma joslas sakopšanai un savākto atkritumu, nepiederošo priekšmetu un beigto dzīvnieku savākšanai, transportēšana uz utilizācijas vai deponēšanas vietu, ieskaitot utilizāciju vai deponēšanu uzņēmēja izgāztuvē. </w:t>
      </w:r>
    </w:p>
    <w:p w14:paraId="6A42261E"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G. Prasības izpildītam darbam:</w:t>
      </w:r>
    </w:p>
    <w:p w14:paraId="06BD45C3"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rPr>
        <w:t xml:space="preserve"> Ceļa nodalījuma joslai jābūt tīrai no atkritumiem, beigtiem dzīvniekiem un ceļam nepiederošiem priekšmetiem. </w:t>
      </w:r>
    </w:p>
    <w:p w14:paraId="2629FCCB" w14:textId="77777777" w:rsidR="00020AAC" w:rsidRPr="003262C3" w:rsidRDefault="00020AAC"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33D3BF01" w14:textId="77777777" w:rsidR="00934550" w:rsidRPr="003262C3" w:rsidRDefault="00020AAC" w:rsidP="001D475F">
      <w:pPr>
        <w:jc w:val="both"/>
        <w:rPr>
          <w:rFonts w:ascii="Times New Roman" w:hAnsi="Times New Roman" w:cs="Times New Roman"/>
        </w:rPr>
      </w:pPr>
      <w:r w:rsidRPr="003262C3">
        <w:rPr>
          <w:rFonts w:ascii="Times New Roman" w:hAnsi="Times New Roman" w:cs="Times New Roman"/>
        </w:rPr>
        <w:t> Izpildītais darbs kontrolējams visā autoceļa vai posma garumā, neatbilstības gadījumā jāveic pa</w:t>
      </w:r>
      <w:r w:rsidR="00673967" w:rsidRPr="003262C3">
        <w:rPr>
          <w:rFonts w:ascii="Times New Roman" w:hAnsi="Times New Roman" w:cs="Times New Roman"/>
        </w:rPr>
        <w:t xml:space="preserve">sākumi prasību nodrošināšanai. </w:t>
      </w:r>
    </w:p>
    <w:p w14:paraId="5D53593C" w14:textId="77777777" w:rsidR="00DA2F99" w:rsidRPr="003262C3" w:rsidRDefault="00DA2F99" w:rsidP="001D475F">
      <w:pPr>
        <w:jc w:val="both"/>
        <w:rPr>
          <w:rFonts w:ascii="Times New Roman" w:hAnsi="Times New Roman" w:cs="Times New Roman"/>
        </w:rPr>
      </w:pPr>
    </w:p>
    <w:p w14:paraId="619344C3" w14:textId="77777777" w:rsidR="00673967" w:rsidRPr="003262C3" w:rsidRDefault="00673967" w:rsidP="001D475F">
      <w:pPr>
        <w:pStyle w:val="Sarakstarindkopa"/>
        <w:numPr>
          <w:ilvl w:val="0"/>
          <w:numId w:val="42"/>
        </w:numPr>
        <w:jc w:val="both"/>
        <w:rPr>
          <w:rFonts w:ascii="Times New Roman" w:hAnsi="Times New Roman" w:cs="Times New Roman"/>
          <w:b/>
          <w:bCs/>
          <w:iCs/>
        </w:rPr>
      </w:pPr>
      <w:r w:rsidRPr="003262C3">
        <w:rPr>
          <w:rFonts w:ascii="Times New Roman" w:hAnsi="Times New Roman" w:cs="Times New Roman"/>
          <w:b/>
          <w:bCs/>
          <w:iCs/>
        </w:rPr>
        <w:t>Segtā lietus ūdens kanalizācija jeb slēgtā lietus kolektora izbūve.</w:t>
      </w:r>
    </w:p>
    <w:p w14:paraId="69C1D13E" w14:textId="77777777" w:rsidR="001F6812" w:rsidRPr="003262C3" w:rsidRDefault="001F6812" w:rsidP="001D475F">
      <w:pPr>
        <w:pStyle w:val="Sarakstarindkopa"/>
        <w:jc w:val="both"/>
        <w:rPr>
          <w:rFonts w:ascii="Times New Roman" w:hAnsi="Times New Roman" w:cs="Times New Roman"/>
          <w:b/>
          <w:bCs/>
          <w:iCs/>
        </w:rPr>
      </w:pPr>
    </w:p>
    <w:p w14:paraId="4B8520A6"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4D425413" w14:textId="77777777" w:rsidR="00673967" w:rsidRPr="003262C3" w:rsidRDefault="001F6812" w:rsidP="001D475F">
      <w:pPr>
        <w:jc w:val="both"/>
        <w:rPr>
          <w:rFonts w:ascii="Times New Roman" w:hAnsi="Times New Roman" w:cs="Times New Roman"/>
        </w:rPr>
      </w:pPr>
      <w:r w:rsidRPr="003262C3">
        <w:rPr>
          <w:rFonts w:ascii="Times New Roman" w:hAnsi="Times New Roman" w:cs="Times New Roman"/>
        </w:rPr>
        <w:t>Vietās kur nav iespējama grāvja rakšana, i</w:t>
      </w:r>
      <w:r w:rsidR="00104936" w:rsidRPr="003262C3">
        <w:rPr>
          <w:rFonts w:ascii="Times New Roman" w:hAnsi="Times New Roman" w:cs="Times New Roman"/>
        </w:rPr>
        <w:t>zbūvēt segto sistēmu lai nodrošinātu netraucētu ūdens atvadi no ceļa zemes klātnes</w:t>
      </w:r>
      <w:r w:rsidR="00673967" w:rsidRPr="003262C3">
        <w:rPr>
          <w:rFonts w:ascii="Times New Roman" w:hAnsi="Times New Roman" w:cs="Times New Roman"/>
        </w:rPr>
        <w:t xml:space="preserve">. </w:t>
      </w:r>
    </w:p>
    <w:p w14:paraId="04A03998"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11CE23C9"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rPr>
        <w:t xml:space="preserve">Jāuzmēra </w:t>
      </w:r>
      <w:r w:rsidR="00104936" w:rsidRPr="003262C3">
        <w:rPr>
          <w:rFonts w:ascii="Times New Roman" w:hAnsi="Times New Roman" w:cs="Times New Roman"/>
        </w:rPr>
        <w:t>izbūvētās sistēmas</w:t>
      </w:r>
      <w:r w:rsidRPr="003262C3">
        <w:rPr>
          <w:rFonts w:ascii="Times New Roman" w:hAnsi="Times New Roman" w:cs="Times New Roman"/>
        </w:rPr>
        <w:t xml:space="preserve"> posma garums (</w:t>
      </w:r>
      <w:r w:rsidR="00104936" w:rsidRPr="003262C3">
        <w:rPr>
          <w:rFonts w:ascii="Times New Roman" w:hAnsi="Times New Roman" w:cs="Times New Roman"/>
        </w:rPr>
        <w:t>m</w:t>
      </w:r>
      <w:r w:rsidRPr="003262C3">
        <w:rPr>
          <w:rFonts w:ascii="Times New Roman" w:hAnsi="Times New Roman" w:cs="Times New Roman"/>
        </w:rPr>
        <w:t>).</w:t>
      </w:r>
    </w:p>
    <w:p w14:paraId="2C3F85E6"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1C00A505"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5FC769D6"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rPr>
        <w:t xml:space="preserve">2. </w:t>
      </w:r>
      <w:r w:rsidR="00104936" w:rsidRPr="003262C3">
        <w:rPr>
          <w:rFonts w:ascii="Times New Roman" w:hAnsi="Times New Roman" w:cs="Times New Roman"/>
        </w:rPr>
        <w:t>Sistēmas izbūve</w:t>
      </w:r>
      <w:r w:rsidRPr="003262C3">
        <w:rPr>
          <w:rFonts w:ascii="Times New Roman" w:hAnsi="Times New Roman" w:cs="Times New Roman"/>
        </w:rPr>
        <w:t>;</w:t>
      </w:r>
    </w:p>
    <w:p w14:paraId="0034195A"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69BD46AB" w14:textId="77777777" w:rsidR="00673967" w:rsidRPr="003262C3" w:rsidRDefault="00673967"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D. Materiāli: </w:t>
      </w:r>
    </w:p>
    <w:p w14:paraId="1D4CF813" w14:textId="77777777" w:rsidR="001F6812" w:rsidRPr="003262C3" w:rsidRDefault="00950C12" w:rsidP="001D475F">
      <w:pPr>
        <w:jc w:val="both"/>
        <w:rPr>
          <w:rFonts w:ascii="Times New Roman" w:hAnsi="Times New Roman" w:cs="Times New Roman"/>
          <w:bCs/>
        </w:rPr>
      </w:pPr>
      <w:r w:rsidRPr="003262C3">
        <w:rPr>
          <w:rFonts w:ascii="Times New Roman" w:hAnsi="Times New Roman" w:cs="Times New Roman"/>
          <w:bCs/>
        </w:rPr>
        <w:t xml:space="preserve">PVC drenāžas caurule 160/145 ar </w:t>
      </w:r>
      <w:proofErr w:type="spellStart"/>
      <w:r w:rsidRPr="003262C3">
        <w:rPr>
          <w:rFonts w:ascii="Times New Roman" w:hAnsi="Times New Roman" w:cs="Times New Roman"/>
          <w:bCs/>
        </w:rPr>
        <w:t>ģeotekstila</w:t>
      </w:r>
      <w:proofErr w:type="spellEnd"/>
      <w:r w:rsidRPr="003262C3">
        <w:rPr>
          <w:rFonts w:ascii="Times New Roman" w:hAnsi="Times New Roman" w:cs="Times New Roman"/>
          <w:bCs/>
        </w:rPr>
        <w:t xml:space="preserve"> filtru </w:t>
      </w:r>
    </w:p>
    <w:p w14:paraId="2CD5AC9F" w14:textId="77777777" w:rsidR="00950C12" w:rsidRPr="003262C3" w:rsidRDefault="00950C12" w:rsidP="001D475F">
      <w:pPr>
        <w:jc w:val="both"/>
        <w:rPr>
          <w:rFonts w:ascii="Times New Roman" w:hAnsi="Times New Roman" w:cs="Times New Roman"/>
          <w:bCs/>
        </w:rPr>
      </w:pPr>
      <w:r w:rsidRPr="003262C3">
        <w:rPr>
          <w:rFonts w:ascii="Times New Roman" w:hAnsi="Times New Roman" w:cs="Times New Roman"/>
          <w:bCs/>
        </w:rPr>
        <w:lastRenderedPageBreak/>
        <w:t xml:space="preserve">PVC drenāžas caurule 200/180 ar </w:t>
      </w:r>
      <w:proofErr w:type="spellStart"/>
      <w:r w:rsidRPr="003262C3">
        <w:rPr>
          <w:rFonts w:ascii="Times New Roman" w:hAnsi="Times New Roman" w:cs="Times New Roman"/>
          <w:bCs/>
        </w:rPr>
        <w:t>ģeotekstila</w:t>
      </w:r>
      <w:proofErr w:type="spellEnd"/>
      <w:r w:rsidRPr="003262C3">
        <w:rPr>
          <w:rFonts w:ascii="Times New Roman" w:hAnsi="Times New Roman" w:cs="Times New Roman"/>
          <w:bCs/>
        </w:rPr>
        <w:t xml:space="preserve"> filtru</w:t>
      </w:r>
    </w:p>
    <w:p w14:paraId="1C4C20B0" w14:textId="77777777" w:rsidR="00673967" w:rsidRPr="003262C3" w:rsidRDefault="00673967"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E. Iekārtas un mehānismi: </w:t>
      </w:r>
    </w:p>
    <w:p w14:paraId="2F8EBA02" w14:textId="77777777" w:rsidR="002170DD" w:rsidRPr="003262C3" w:rsidRDefault="00673967"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F. Darba izpilde: </w:t>
      </w:r>
    </w:p>
    <w:p w14:paraId="1182AFCD" w14:textId="77777777" w:rsidR="000328E9" w:rsidRPr="003262C3" w:rsidRDefault="002170DD" w:rsidP="001D475F">
      <w:pPr>
        <w:jc w:val="both"/>
        <w:rPr>
          <w:rFonts w:ascii="Times New Roman" w:hAnsi="Times New Roman" w:cs="Times New Roman"/>
          <w:bCs/>
          <w:iCs/>
        </w:rPr>
      </w:pPr>
      <w:r w:rsidRPr="003262C3">
        <w:rPr>
          <w:rFonts w:ascii="Times New Roman" w:hAnsi="Times New Roman" w:cs="Times New Roman"/>
          <w:bCs/>
          <w:iCs/>
        </w:rPr>
        <w:t>Paredz dziļi zemē ieguldīt drenāžas cauruli. Caurulei pa virsu tiek klāts oļu apbērums, kas nodrošina lielāku filtrāciju, savukārt izraktā grunts tiek nomainīta ar salizturīgu mālsmilts slāni, kas nodrošina virszemes ūdeņu filtrēšanos sistēmā</w:t>
      </w:r>
      <w:r w:rsidR="00212928" w:rsidRPr="003262C3">
        <w:rPr>
          <w:rFonts w:ascii="Times New Roman" w:hAnsi="Times New Roman" w:cs="Times New Roman"/>
          <w:bCs/>
          <w:iCs/>
        </w:rPr>
        <w:t xml:space="preserve">. Drenāžas caurule jāizbūvē veidojot paredzēto </w:t>
      </w:r>
      <w:proofErr w:type="spellStart"/>
      <w:r w:rsidR="00212928" w:rsidRPr="003262C3">
        <w:rPr>
          <w:rFonts w:ascii="Times New Roman" w:hAnsi="Times New Roman" w:cs="Times New Roman"/>
          <w:bCs/>
          <w:iCs/>
        </w:rPr>
        <w:t>garenkritumu</w:t>
      </w:r>
      <w:proofErr w:type="spellEnd"/>
      <w:r w:rsidR="00212928" w:rsidRPr="003262C3">
        <w:rPr>
          <w:rFonts w:ascii="Times New Roman" w:hAnsi="Times New Roman" w:cs="Times New Roman"/>
          <w:bCs/>
          <w:iCs/>
        </w:rPr>
        <w:t>.</w:t>
      </w:r>
    </w:p>
    <w:p w14:paraId="5D9F137A" w14:textId="77777777" w:rsidR="002170DD" w:rsidRPr="003262C3" w:rsidRDefault="00212928" w:rsidP="001D475F">
      <w:pPr>
        <w:jc w:val="both"/>
        <w:rPr>
          <w:rFonts w:ascii="Times New Roman" w:hAnsi="Times New Roman" w:cs="Times New Roman"/>
          <w:bCs/>
          <w:iCs/>
        </w:rPr>
      </w:pPr>
      <w:r w:rsidRPr="003262C3">
        <w:rPr>
          <w:rFonts w:ascii="Times New Roman" w:hAnsi="Times New Roman" w:cs="Times New Roman"/>
          <w:bCs/>
          <w:iCs/>
        </w:rPr>
        <w:t>Skatīt attēlā:</w:t>
      </w:r>
    </w:p>
    <w:p w14:paraId="3ABB1E84" w14:textId="77777777" w:rsidR="002170DD" w:rsidRPr="003262C3" w:rsidRDefault="002170DD" w:rsidP="001D475F">
      <w:pPr>
        <w:jc w:val="both"/>
        <w:rPr>
          <w:rFonts w:ascii="Times New Roman" w:hAnsi="Times New Roman" w:cs="Times New Roman"/>
          <w:b/>
          <w:bCs/>
          <w:u w:val="single"/>
        </w:rPr>
      </w:pPr>
    </w:p>
    <w:p w14:paraId="378E76B6" w14:textId="77777777" w:rsidR="00673967" w:rsidRPr="003262C3" w:rsidRDefault="002170DD" w:rsidP="001D475F">
      <w:pPr>
        <w:jc w:val="both"/>
        <w:rPr>
          <w:rFonts w:ascii="Times New Roman" w:hAnsi="Times New Roman" w:cs="Times New Roman"/>
          <w:b/>
          <w:bCs/>
          <w:u w:val="single"/>
        </w:rPr>
      </w:pPr>
      <w:r w:rsidRPr="003262C3">
        <w:rPr>
          <w:rFonts w:ascii="Times New Roman" w:hAnsi="Times New Roman" w:cs="Times New Roman"/>
          <w:b/>
          <w:bCs/>
          <w:iCs/>
          <w:noProof/>
          <w:lang w:eastAsia="lv-LV"/>
        </w:rPr>
        <w:drawing>
          <wp:inline distT="0" distB="0" distL="0" distR="0" wp14:anchorId="0FAF26B7" wp14:editId="4D6CEB42">
            <wp:extent cx="4811395" cy="3381671"/>
            <wp:effectExtent l="0" t="0" r="8255" b="9525"/>
            <wp:docPr id="2" name="Picture 2" descr="http://www.bauska.lv/allfiles/images/Projekti/Lietuvas/water/segtais_gr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uska.lv/allfiles/images/Projekti/Lietuvas/water/segtais_grav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4592" cy="3405003"/>
                    </a:xfrm>
                    <a:prstGeom prst="rect">
                      <a:avLst/>
                    </a:prstGeom>
                    <a:noFill/>
                    <a:ln>
                      <a:noFill/>
                    </a:ln>
                  </pic:spPr>
                </pic:pic>
              </a:graphicData>
            </a:graphic>
          </wp:inline>
        </w:drawing>
      </w:r>
    </w:p>
    <w:p w14:paraId="6F6CE5E7" w14:textId="77777777" w:rsidR="00673967" w:rsidRPr="003262C3" w:rsidRDefault="00673967" w:rsidP="001D475F">
      <w:pPr>
        <w:jc w:val="both"/>
        <w:rPr>
          <w:rFonts w:ascii="Times New Roman" w:hAnsi="Times New Roman" w:cs="Times New Roman"/>
          <w:b/>
          <w:bCs/>
          <w:u w:val="single"/>
        </w:rPr>
      </w:pPr>
      <w:r w:rsidRPr="003262C3">
        <w:rPr>
          <w:rFonts w:ascii="Times New Roman" w:hAnsi="Times New Roman" w:cs="Times New Roman"/>
          <w:b/>
          <w:bCs/>
          <w:u w:val="single"/>
        </w:rPr>
        <w:t>G. Prasības izpildītam darbam:</w:t>
      </w:r>
    </w:p>
    <w:p w14:paraId="3FBCBB31" w14:textId="77777777" w:rsidR="000328E9" w:rsidRPr="003262C3" w:rsidRDefault="005D2206" w:rsidP="001D475F">
      <w:pPr>
        <w:jc w:val="both"/>
        <w:rPr>
          <w:rFonts w:ascii="Times New Roman" w:hAnsi="Times New Roman" w:cs="Times New Roman"/>
        </w:rPr>
      </w:pPr>
      <w:r w:rsidRPr="003262C3">
        <w:rPr>
          <w:rFonts w:ascii="Times New Roman" w:hAnsi="Times New Roman" w:cs="Times New Roman"/>
        </w:rPr>
        <w:t xml:space="preserve">Sistēmas </w:t>
      </w:r>
      <w:proofErr w:type="spellStart"/>
      <w:r w:rsidRPr="003262C3">
        <w:rPr>
          <w:rFonts w:ascii="Times New Roman" w:hAnsi="Times New Roman" w:cs="Times New Roman"/>
        </w:rPr>
        <w:t>garenkritums</w:t>
      </w:r>
      <w:proofErr w:type="spellEnd"/>
      <w:r w:rsidRPr="003262C3">
        <w:rPr>
          <w:rFonts w:ascii="Times New Roman" w:hAnsi="Times New Roman" w:cs="Times New Roman"/>
        </w:rPr>
        <w:t xml:space="preserve"> nedrīkst būt mazāks par 0,3 %. </w:t>
      </w:r>
    </w:p>
    <w:p w14:paraId="46660C69" w14:textId="77777777" w:rsidR="005D2206" w:rsidRPr="003262C3" w:rsidRDefault="000328E9" w:rsidP="001D475F">
      <w:pPr>
        <w:jc w:val="both"/>
        <w:rPr>
          <w:rFonts w:ascii="Times New Roman" w:hAnsi="Times New Roman" w:cs="Times New Roman"/>
        </w:rPr>
      </w:pPr>
      <w:r w:rsidRPr="003262C3">
        <w:rPr>
          <w:rFonts w:ascii="Times New Roman" w:hAnsi="Times New Roman" w:cs="Times New Roman"/>
        </w:rPr>
        <w:t xml:space="preserve">Sistēmas dziļumam jābūt ne seklākam kā 0,7 m un ne mazāk kā  0,3 m zem </w:t>
      </w:r>
      <w:proofErr w:type="spellStart"/>
      <w:r w:rsidRPr="003262C3">
        <w:rPr>
          <w:rFonts w:ascii="Times New Roman" w:hAnsi="Times New Roman" w:cs="Times New Roman"/>
        </w:rPr>
        <w:t>salturīgā</w:t>
      </w:r>
      <w:proofErr w:type="spellEnd"/>
      <w:r w:rsidRPr="003262C3">
        <w:rPr>
          <w:rFonts w:ascii="Times New Roman" w:hAnsi="Times New Roman" w:cs="Times New Roman"/>
        </w:rPr>
        <w:t xml:space="preserve"> slāņa pamatnes atzīmes, vietās kur tas ir izbūvēts.</w:t>
      </w:r>
    </w:p>
    <w:p w14:paraId="53F6E82B"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42359329" w14:textId="77777777" w:rsidR="00673967" w:rsidRPr="003262C3" w:rsidRDefault="00673967" w:rsidP="001D475F">
      <w:pPr>
        <w:jc w:val="both"/>
        <w:rPr>
          <w:rFonts w:ascii="Times New Roman" w:hAnsi="Times New Roman" w:cs="Times New Roman"/>
        </w:rPr>
      </w:pPr>
      <w:r w:rsidRPr="003262C3">
        <w:rPr>
          <w:rFonts w:ascii="Times New Roman" w:hAnsi="Times New Roman" w:cs="Times New Roman"/>
        </w:rPr>
        <w:t xml:space="preserve">Izpildītais darbs kontrolējams visā autoceļa vai posma garumā, neatbilstības gadījumā jāveic pasākumi prasību nodrošināšanai. </w:t>
      </w:r>
    </w:p>
    <w:p w14:paraId="1C5B680F" w14:textId="77777777" w:rsidR="000328E9" w:rsidRPr="003262C3" w:rsidRDefault="000328E9" w:rsidP="001D475F">
      <w:pPr>
        <w:jc w:val="both"/>
        <w:rPr>
          <w:rFonts w:ascii="Times New Roman" w:hAnsi="Times New Roman" w:cs="Times New Roman"/>
        </w:rPr>
      </w:pPr>
    </w:p>
    <w:p w14:paraId="79B3CAF5" w14:textId="77777777" w:rsidR="000328E9" w:rsidRPr="003262C3" w:rsidRDefault="000328E9" w:rsidP="001D475F">
      <w:pPr>
        <w:pStyle w:val="Sarakstarindkopa"/>
        <w:numPr>
          <w:ilvl w:val="0"/>
          <w:numId w:val="42"/>
        </w:numPr>
        <w:jc w:val="both"/>
        <w:rPr>
          <w:rFonts w:ascii="Times New Roman" w:hAnsi="Times New Roman" w:cs="Times New Roman"/>
          <w:b/>
          <w:bCs/>
          <w:iCs/>
        </w:rPr>
      </w:pPr>
      <w:r w:rsidRPr="003262C3">
        <w:rPr>
          <w:rFonts w:ascii="Times New Roman" w:hAnsi="Times New Roman" w:cs="Times New Roman"/>
          <w:b/>
          <w:bCs/>
          <w:iCs/>
        </w:rPr>
        <w:t xml:space="preserve">Lietus ūdens </w:t>
      </w:r>
      <w:proofErr w:type="spellStart"/>
      <w:r w:rsidRPr="003262C3">
        <w:rPr>
          <w:rFonts w:ascii="Times New Roman" w:hAnsi="Times New Roman" w:cs="Times New Roman"/>
          <w:b/>
          <w:bCs/>
          <w:iCs/>
        </w:rPr>
        <w:t>uztvērējakas</w:t>
      </w:r>
      <w:proofErr w:type="spellEnd"/>
      <w:r w:rsidRPr="003262C3">
        <w:rPr>
          <w:rFonts w:ascii="Times New Roman" w:hAnsi="Times New Roman" w:cs="Times New Roman"/>
          <w:b/>
          <w:bCs/>
          <w:iCs/>
        </w:rPr>
        <w:t xml:space="preserve"> jeb </w:t>
      </w:r>
      <w:proofErr w:type="spellStart"/>
      <w:r w:rsidRPr="003262C3">
        <w:rPr>
          <w:rFonts w:ascii="Times New Roman" w:hAnsi="Times New Roman" w:cs="Times New Roman"/>
          <w:b/>
          <w:bCs/>
          <w:iCs/>
        </w:rPr>
        <w:t>gūlijas</w:t>
      </w:r>
      <w:proofErr w:type="spellEnd"/>
      <w:r w:rsidR="00CB49CD" w:rsidRPr="003262C3">
        <w:rPr>
          <w:rFonts w:ascii="Times New Roman" w:hAnsi="Times New Roman" w:cs="Times New Roman"/>
          <w:b/>
          <w:bCs/>
          <w:iCs/>
        </w:rPr>
        <w:t xml:space="preserve"> ar </w:t>
      </w:r>
      <w:proofErr w:type="spellStart"/>
      <w:r w:rsidR="00CB49CD" w:rsidRPr="003262C3">
        <w:rPr>
          <w:rFonts w:ascii="Times New Roman" w:hAnsi="Times New Roman" w:cs="Times New Roman"/>
          <w:b/>
          <w:bCs/>
          <w:iCs/>
        </w:rPr>
        <w:t>nosēddaļu</w:t>
      </w:r>
      <w:proofErr w:type="spellEnd"/>
      <w:r w:rsidRPr="003262C3">
        <w:rPr>
          <w:rFonts w:ascii="Times New Roman" w:hAnsi="Times New Roman" w:cs="Times New Roman"/>
          <w:b/>
          <w:bCs/>
          <w:iCs/>
        </w:rPr>
        <w:t xml:space="preserve"> izbūve.</w:t>
      </w:r>
    </w:p>
    <w:p w14:paraId="017E0C19" w14:textId="77777777" w:rsidR="000328E9" w:rsidRPr="003262C3" w:rsidRDefault="000328E9" w:rsidP="001D475F">
      <w:pPr>
        <w:pStyle w:val="Sarakstarindkopa"/>
        <w:jc w:val="both"/>
        <w:rPr>
          <w:rFonts w:ascii="Times New Roman" w:hAnsi="Times New Roman" w:cs="Times New Roman"/>
          <w:b/>
          <w:bCs/>
          <w:iCs/>
        </w:rPr>
      </w:pPr>
    </w:p>
    <w:p w14:paraId="5BA2CE8E"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0FDB15A0" w14:textId="77777777" w:rsidR="000328E9" w:rsidRPr="003262C3" w:rsidRDefault="00046896" w:rsidP="001D475F">
      <w:pPr>
        <w:jc w:val="both"/>
        <w:rPr>
          <w:rFonts w:ascii="Times New Roman" w:hAnsi="Times New Roman" w:cs="Times New Roman"/>
        </w:rPr>
      </w:pPr>
      <w:r w:rsidRPr="003262C3">
        <w:rPr>
          <w:rFonts w:ascii="Times New Roman" w:hAnsi="Times New Roman" w:cs="Times New Roman"/>
        </w:rPr>
        <w:t xml:space="preserve">Izbūvēt </w:t>
      </w:r>
      <w:proofErr w:type="spellStart"/>
      <w:r w:rsidRPr="003262C3">
        <w:rPr>
          <w:rFonts w:ascii="Times New Roman" w:hAnsi="Times New Roman" w:cs="Times New Roman"/>
        </w:rPr>
        <w:t>uztvērējaku</w:t>
      </w:r>
      <w:proofErr w:type="spellEnd"/>
      <w:r w:rsidRPr="003262C3">
        <w:rPr>
          <w:rFonts w:ascii="Times New Roman" w:hAnsi="Times New Roman" w:cs="Times New Roman"/>
        </w:rPr>
        <w:t xml:space="preserve"> </w:t>
      </w:r>
      <w:r w:rsidR="000328E9" w:rsidRPr="003262C3">
        <w:rPr>
          <w:rFonts w:ascii="Times New Roman" w:hAnsi="Times New Roman" w:cs="Times New Roman"/>
        </w:rPr>
        <w:t xml:space="preserve">lai nodrošinātu netraucētu ūdens atvadi no ceļa zemes klātnes. </w:t>
      </w:r>
    </w:p>
    <w:p w14:paraId="62D9599D"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474FC89B"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rPr>
        <w:t>Jāuz</w:t>
      </w:r>
      <w:r w:rsidR="00046896" w:rsidRPr="003262C3">
        <w:rPr>
          <w:rFonts w:ascii="Times New Roman" w:hAnsi="Times New Roman" w:cs="Times New Roman"/>
        </w:rPr>
        <w:t>skaita</w:t>
      </w:r>
      <w:r w:rsidRPr="003262C3">
        <w:rPr>
          <w:rFonts w:ascii="Times New Roman" w:hAnsi="Times New Roman" w:cs="Times New Roman"/>
        </w:rPr>
        <w:t xml:space="preserve"> i</w:t>
      </w:r>
      <w:r w:rsidR="00046896" w:rsidRPr="003262C3">
        <w:rPr>
          <w:rFonts w:ascii="Times New Roman" w:hAnsi="Times New Roman" w:cs="Times New Roman"/>
        </w:rPr>
        <w:t>zbūvēto</w:t>
      </w:r>
      <w:r w:rsidRPr="003262C3">
        <w:rPr>
          <w:rFonts w:ascii="Times New Roman" w:hAnsi="Times New Roman" w:cs="Times New Roman"/>
        </w:rPr>
        <w:t xml:space="preserve"> </w:t>
      </w:r>
      <w:proofErr w:type="spellStart"/>
      <w:r w:rsidR="00046896" w:rsidRPr="003262C3">
        <w:rPr>
          <w:rFonts w:ascii="Times New Roman" w:hAnsi="Times New Roman" w:cs="Times New Roman"/>
        </w:rPr>
        <w:t>uztvērējaku</w:t>
      </w:r>
      <w:proofErr w:type="spellEnd"/>
      <w:r w:rsidR="00046896" w:rsidRPr="003262C3">
        <w:rPr>
          <w:rFonts w:ascii="Times New Roman" w:hAnsi="Times New Roman" w:cs="Times New Roman"/>
        </w:rPr>
        <w:t xml:space="preserve"> skaits</w:t>
      </w:r>
      <w:r w:rsidR="001E379F" w:rsidRPr="003262C3">
        <w:rPr>
          <w:rFonts w:ascii="Times New Roman" w:hAnsi="Times New Roman" w:cs="Times New Roman"/>
        </w:rPr>
        <w:t xml:space="preserve"> (sk.)</w:t>
      </w:r>
    </w:p>
    <w:p w14:paraId="5ACFC3B7"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b/>
          <w:bCs/>
          <w:u w:val="single"/>
        </w:rPr>
        <w:lastRenderedPageBreak/>
        <w:t xml:space="preserve">C. Darba apraksts: </w:t>
      </w:r>
    </w:p>
    <w:p w14:paraId="6F942269"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darba vietai; </w:t>
      </w:r>
    </w:p>
    <w:p w14:paraId="20F91BAB"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rPr>
        <w:t xml:space="preserve">2. </w:t>
      </w:r>
      <w:r w:rsidR="00995A34" w:rsidRPr="003262C3">
        <w:rPr>
          <w:rFonts w:ascii="Times New Roman" w:hAnsi="Times New Roman" w:cs="Times New Roman"/>
        </w:rPr>
        <w:t xml:space="preserve">Lietus ūdens </w:t>
      </w:r>
      <w:proofErr w:type="spellStart"/>
      <w:r w:rsidR="00995A34" w:rsidRPr="003262C3">
        <w:rPr>
          <w:rFonts w:ascii="Times New Roman" w:hAnsi="Times New Roman" w:cs="Times New Roman"/>
        </w:rPr>
        <w:t>uztvērējakas</w:t>
      </w:r>
      <w:proofErr w:type="spellEnd"/>
      <w:r w:rsidR="00995A34" w:rsidRPr="003262C3">
        <w:rPr>
          <w:rFonts w:ascii="Times New Roman" w:hAnsi="Times New Roman" w:cs="Times New Roman"/>
        </w:rPr>
        <w:t xml:space="preserve"> jeb </w:t>
      </w:r>
      <w:proofErr w:type="spellStart"/>
      <w:r w:rsidR="00995A34" w:rsidRPr="003262C3">
        <w:rPr>
          <w:rFonts w:ascii="Times New Roman" w:hAnsi="Times New Roman" w:cs="Times New Roman"/>
        </w:rPr>
        <w:t>gūlijas</w:t>
      </w:r>
      <w:proofErr w:type="spellEnd"/>
      <w:r w:rsidR="00995A34" w:rsidRPr="003262C3">
        <w:rPr>
          <w:rFonts w:ascii="Times New Roman" w:hAnsi="Times New Roman" w:cs="Times New Roman"/>
        </w:rPr>
        <w:t xml:space="preserve"> ar </w:t>
      </w:r>
      <w:proofErr w:type="spellStart"/>
      <w:r w:rsidR="00995A34" w:rsidRPr="003262C3">
        <w:rPr>
          <w:rFonts w:ascii="Times New Roman" w:hAnsi="Times New Roman" w:cs="Times New Roman"/>
        </w:rPr>
        <w:t>nosēddaļu</w:t>
      </w:r>
      <w:proofErr w:type="spellEnd"/>
      <w:r w:rsidR="00995A34" w:rsidRPr="003262C3">
        <w:rPr>
          <w:rFonts w:ascii="Times New Roman" w:hAnsi="Times New Roman" w:cs="Times New Roman"/>
        </w:rPr>
        <w:t xml:space="preserve"> izbūve</w:t>
      </w:r>
      <w:r w:rsidRPr="003262C3">
        <w:rPr>
          <w:rFonts w:ascii="Times New Roman" w:hAnsi="Times New Roman" w:cs="Times New Roman"/>
        </w:rPr>
        <w:t>;</w:t>
      </w:r>
    </w:p>
    <w:p w14:paraId="0FA73CFA" w14:textId="77777777" w:rsidR="000328E9" w:rsidRPr="003262C3" w:rsidRDefault="000328E9" w:rsidP="001D475F">
      <w:pPr>
        <w:jc w:val="both"/>
        <w:rPr>
          <w:rFonts w:ascii="Times New Roman" w:hAnsi="Times New Roman" w:cs="Times New Roman"/>
        </w:rPr>
      </w:pPr>
      <w:r w:rsidRPr="003262C3">
        <w:rPr>
          <w:rFonts w:ascii="Times New Roman" w:hAnsi="Times New Roman" w:cs="Times New Roman"/>
        </w:rPr>
        <w:t xml:space="preserve">3. </w:t>
      </w:r>
      <w:proofErr w:type="spellStart"/>
      <w:r w:rsidRPr="003262C3">
        <w:rPr>
          <w:rFonts w:ascii="Times New Roman" w:hAnsi="Times New Roman" w:cs="Times New Roman"/>
        </w:rPr>
        <w:t>Pārbrauciens</w:t>
      </w:r>
      <w:proofErr w:type="spellEnd"/>
      <w:r w:rsidRPr="003262C3">
        <w:rPr>
          <w:rFonts w:ascii="Times New Roman" w:hAnsi="Times New Roman" w:cs="Times New Roman"/>
        </w:rPr>
        <w:t xml:space="preserve"> līdz nākošai darba vietai vai atgriešanās ražošanas bāzē. </w:t>
      </w:r>
    </w:p>
    <w:p w14:paraId="1DDAEBBC" w14:textId="77777777" w:rsidR="000328E9" w:rsidRPr="003262C3" w:rsidRDefault="000328E9"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D. Materiāli: </w:t>
      </w:r>
    </w:p>
    <w:p w14:paraId="72924583" w14:textId="77777777" w:rsidR="00995A34" w:rsidRPr="003262C3" w:rsidRDefault="00995A34" w:rsidP="001D475F">
      <w:pPr>
        <w:jc w:val="both"/>
        <w:rPr>
          <w:rFonts w:ascii="Times New Roman" w:hAnsi="Times New Roman" w:cs="Times New Roman"/>
          <w:bCs/>
        </w:rPr>
      </w:pPr>
      <w:r w:rsidRPr="003262C3">
        <w:rPr>
          <w:rFonts w:ascii="Times New Roman" w:hAnsi="Times New Roman" w:cs="Times New Roman"/>
          <w:bCs/>
        </w:rPr>
        <w:t xml:space="preserve">Lietus ūdens </w:t>
      </w:r>
      <w:proofErr w:type="spellStart"/>
      <w:r w:rsidRPr="003262C3">
        <w:rPr>
          <w:rFonts w:ascii="Times New Roman" w:hAnsi="Times New Roman" w:cs="Times New Roman"/>
          <w:bCs/>
        </w:rPr>
        <w:t>gūlija</w:t>
      </w:r>
      <w:proofErr w:type="spellEnd"/>
      <w:r w:rsidRPr="003262C3">
        <w:rPr>
          <w:rFonts w:ascii="Times New Roman" w:hAnsi="Times New Roman" w:cs="Times New Roman"/>
          <w:bCs/>
        </w:rPr>
        <w:t xml:space="preserve"> 200/400/R40K H = 1.7m</w:t>
      </w:r>
    </w:p>
    <w:p w14:paraId="7081B7F6" w14:textId="77777777" w:rsidR="000328E9" w:rsidRPr="003262C3" w:rsidRDefault="000328E9"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E. Iekārtas un mehānismi: </w:t>
      </w:r>
    </w:p>
    <w:p w14:paraId="3B7B3E7F" w14:textId="77777777" w:rsidR="000328E9" w:rsidRPr="003262C3" w:rsidRDefault="000328E9"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F. Darba izpilde: </w:t>
      </w:r>
    </w:p>
    <w:p w14:paraId="021957CC" w14:textId="77777777" w:rsidR="000328E9" w:rsidRPr="003262C3" w:rsidRDefault="000328E9" w:rsidP="001D475F">
      <w:pPr>
        <w:jc w:val="both"/>
        <w:rPr>
          <w:rFonts w:ascii="Times New Roman" w:hAnsi="Times New Roman" w:cs="Times New Roman"/>
          <w:bCs/>
          <w:iCs/>
        </w:rPr>
      </w:pPr>
      <w:r w:rsidRPr="003262C3">
        <w:rPr>
          <w:rFonts w:ascii="Times New Roman" w:hAnsi="Times New Roman" w:cs="Times New Roman"/>
          <w:bCs/>
          <w:iCs/>
        </w:rPr>
        <w:t xml:space="preserve">Paredz zemē ieguldīt </w:t>
      </w:r>
      <w:r w:rsidR="009804A6" w:rsidRPr="003262C3">
        <w:rPr>
          <w:rFonts w:ascii="Times New Roman" w:hAnsi="Times New Roman" w:cs="Times New Roman"/>
          <w:bCs/>
          <w:iCs/>
        </w:rPr>
        <w:t xml:space="preserve">lietus ūdens </w:t>
      </w:r>
      <w:proofErr w:type="spellStart"/>
      <w:r w:rsidR="009804A6" w:rsidRPr="003262C3">
        <w:rPr>
          <w:rFonts w:ascii="Times New Roman" w:hAnsi="Times New Roman" w:cs="Times New Roman"/>
          <w:bCs/>
          <w:iCs/>
        </w:rPr>
        <w:t>gūliju</w:t>
      </w:r>
      <w:proofErr w:type="spellEnd"/>
      <w:r w:rsidRPr="003262C3">
        <w:rPr>
          <w:rFonts w:ascii="Times New Roman" w:hAnsi="Times New Roman" w:cs="Times New Roman"/>
          <w:bCs/>
          <w:iCs/>
        </w:rPr>
        <w:t xml:space="preserve">. </w:t>
      </w:r>
      <w:r w:rsidR="008939D8" w:rsidRPr="003262C3">
        <w:rPr>
          <w:rFonts w:ascii="Times New Roman" w:hAnsi="Times New Roman" w:cs="Times New Roman"/>
          <w:bCs/>
          <w:iCs/>
        </w:rPr>
        <w:t>Ceļa segums tiek atjaunots esošā seguma stāvoklī,</w:t>
      </w:r>
      <w:r w:rsidRPr="003262C3">
        <w:rPr>
          <w:rFonts w:ascii="Times New Roman" w:hAnsi="Times New Roman" w:cs="Times New Roman"/>
          <w:bCs/>
          <w:iCs/>
        </w:rPr>
        <w:t xml:space="preserve"> savukārt izraktā grunts tiek nomainīta</w:t>
      </w:r>
      <w:r w:rsidR="008939D8" w:rsidRPr="003262C3">
        <w:rPr>
          <w:rFonts w:ascii="Times New Roman" w:hAnsi="Times New Roman" w:cs="Times New Roman"/>
          <w:bCs/>
          <w:iCs/>
        </w:rPr>
        <w:t xml:space="preserve"> ar salizturīgu mālsmilts slāni</w:t>
      </w:r>
      <w:r w:rsidRPr="003262C3">
        <w:rPr>
          <w:rFonts w:ascii="Times New Roman" w:hAnsi="Times New Roman" w:cs="Times New Roman"/>
          <w:bCs/>
          <w:iCs/>
        </w:rPr>
        <w:t xml:space="preserve">. </w:t>
      </w:r>
    </w:p>
    <w:p w14:paraId="2149CF6E" w14:textId="77777777" w:rsidR="008939D8" w:rsidRPr="003262C3" w:rsidRDefault="008939D8" w:rsidP="001D475F">
      <w:pPr>
        <w:jc w:val="both"/>
        <w:rPr>
          <w:rFonts w:ascii="Times New Roman" w:hAnsi="Times New Roman" w:cs="Times New Roman"/>
          <w:b/>
          <w:bCs/>
          <w:iCs/>
          <w:u w:val="single"/>
        </w:rPr>
      </w:pPr>
      <w:r w:rsidRPr="003262C3">
        <w:rPr>
          <w:rFonts w:ascii="Times New Roman" w:hAnsi="Times New Roman" w:cs="Times New Roman"/>
          <w:b/>
          <w:bCs/>
          <w:iCs/>
          <w:u w:val="single"/>
        </w:rPr>
        <w:t>G. Prasības izpildītam darbam:</w:t>
      </w:r>
    </w:p>
    <w:p w14:paraId="27A769C9" w14:textId="77777777" w:rsidR="008939D8" w:rsidRPr="003262C3" w:rsidRDefault="008939D8" w:rsidP="001D475F">
      <w:pPr>
        <w:jc w:val="both"/>
        <w:rPr>
          <w:rFonts w:ascii="Times New Roman" w:hAnsi="Times New Roman" w:cs="Times New Roman"/>
          <w:bCs/>
          <w:iCs/>
        </w:rPr>
      </w:pPr>
      <w:proofErr w:type="spellStart"/>
      <w:r w:rsidRPr="003262C3">
        <w:rPr>
          <w:rFonts w:ascii="Times New Roman" w:hAnsi="Times New Roman" w:cs="Times New Roman"/>
          <w:bCs/>
          <w:iCs/>
        </w:rPr>
        <w:t>Gūlijai</w:t>
      </w:r>
      <w:proofErr w:type="spellEnd"/>
      <w:r w:rsidRPr="003262C3">
        <w:rPr>
          <w:rFonts w:ascii="Times New Roman" w:hAnsi="Times New Roman" w:cs="Times New Roman"/>
          <w:bCs/>
          <w:iCs/>
        </w:rPr>
        <w:t xml:space="preserve"> jābūt zemākai par esošo ceļa segumu, lai netraucēti atvadītu virszemes ūdeņus.</w:t>
      </w:r>
    </w:p>
    <w:p w14:paraId="5C91FEB0" w14:textId="77777777" w:rsidR="008939D8" w:rsidRPr="003262C3" w:rsidRDefault="008939D8" w:rsidP="001D475F">
      <w:pPr>
        <w:jc w:val="both"/>
        <w:rPr>
          <w:rFonts w:ascii="Times New Roman" w:hAnsi="Times New Roman" w:cs="Times New Roman"/>
          <w:bCs/>
          <w:iCs/>
        </w:rPr>
      </w:pPr>
      <w:r w:rsidRPr="003262C3">
        <w:rPr>
          <w:rFonts w:ascii="Times New Roman" w:hAnsi="Times New Roman" w:cs="Times New Roman"/>
          <w:b/>
          <w:bCs/>
          <w:iCs/>
          <w:u w:val="single"/>
        </w:rPr>
        <w:t>H. Uzmērījumi un kvalitātes novērtējums:</w:t>
      </w:r>
    </w:p>
    <w:p w14:paraId="67E48864" w14:textId="77777777" w:rsidR="008939D8" w:rsidRPr="003262C3" w:rsidRDefault="008939D8" w:rsidP="001D475F">
      <w:pPr>
        <w:jc w:val="both"/>
        <w:rPr>
          <w:rFonts w:ascii="Times New Roman" w:hAnsi="Times New Roman" w:cs="Times New Roman"/>
          <w:bCs/>
          <w:iCs/>
        </w:rPr>
      </w:pPr>
      <w:r w:rsidRPr="003262C3">
        <w:rPr>
          <w:rFonts w:ascii="Times New Roman" w:hAnsi="Times New Roman" w:cs="Times New Roman"/>
          <w:bCs/>
          <w:iCs/>
        </w:rPr>
        <w:t xml:space="preserve">Izpildītais darbs kontrolējams visā autoceļa vai posma garumā, neatbilstības gadījumā jāveic pasākumi prasību nodrošināšanai. </w:t>
      </w:r>
    </w:p>
    <w:p w14:paraId="45515818" w14:textId="77777777" w:rsidR="00212928" w:rsidRPr="003262C3" w:rsidRDefault="00212928" w:rsidP="001D475F">
      <w:pPr>
        <w:jc w:val="both"/>
        <w:rPr>
          <w:rFonts w:ascii="Times New Roman" w:hAnsi="Times New Roman" w:cs="Times New Roman"/>
          <w:b/>
          <w:bCs/>
          <w:iCs/>
        </w:rPr>
      </w:pPr>
    </w:p>
    <w:p w14:paraId="5CAD5C8B" w14:textId="77777777" w:rsidR="00C249B1" w:rsidRPr="003262C3" w:rsidRDefault="00C249B1" w:rsidP="001D475F">
      <w:pPr>
        <w:pStyle w:val="Sarakstarindkopa"/>
        <w:numPr>
          <w:ilvl w:val="0"/>
          <w:numId w:val="42"/>
        </w:numPr>
        <w:jc w:val="both"/>
        <w:rPr>
          <w:rFonts w:ascii="Times New Roman" w:hAnsi="Times New Roman" w:cs="Times New Roman"/>
          <w:b/>
          <w:bCs/>
          <w:iCs/>
        </w:rPr>
      </w:pPr>
      <w:r w:rsidRPr="003262C3">
        <w:rPr>
          <w:rFonts w:ascii="Times New Roman" w:hAnsi="Times New Roman" w:cs="Times New Roman"/>
          <w:b/>
          <w:bCs/>
          <w:iCs/>
        </w:rPr>
        <w:t>Ceļu posmu mehanizēta apstrāde pret putēšanu</w:t>
      </w:r>
    </w:p>
    <w:p w14:paraId="01C439CF" w14:textId="77777777" w:rsidR="00C249B1" w:rsidRPr="003262C3" w:rsidRDefault="00C249B1" w:rsidP="001D475F">
      <w:pPr>
        <w:jc w:val="both"/>
        <w:rPr>
          <w:rFonts w:ascii="Times New Roman" w:hAnsi="Times New Roman" w:cs="Times New Roman"/>
        </w:rPr>
      </w:pPr>
    </w:p>
    <w:p w14:paraId="5FEA7098"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b/>
          <w:bCs/>
          <w:u w:val="single"/>
        </w:rPr>
        <w:t xml:space="preserve">A. Mērķis: </w:t>
      </w:r>
    </w:p>
    <w:p w14:paraId="3FEE727A" w14:textId="77777777" w:rsidR="00C249B1" w:rsidRPr="003262C3" w:rsidRDefault="00AA3C41" w:rsidP="001D475F">
      <w:pPr>
        <w:jc w:val="both"/>
        <w:rPr>
          <w:rFonts w:ascii="Times New Roman" w:hAnsi="Times New Roman" w:cs="Times New Roman"/>
        </w:rPr>
      </w:pPr>
      <w:r w:rsidRPr="003262C3">
        <w:rPr>
          <w:rFonts w:ascii="Times New Roman" w:hAnsi="Times New Roman" w:cs="Times New Roman"/>
        </w:rPr>
        <w:t>Novērst g</w:t>
      </w:r>
      <w:r w:rsidR="00C249B1" w:rsidRPr="003262C3">
        <w:rPr>
          <w:rFonts w:ascii="Times New Roman" w:hAnsi="Times New Roman" w:cs="Times New Roman"/>
        </w:rPr>
        <w:t xml:space="preserve">rantēto ceļa posmu </w:t>
      </w:r>
      <w:r w:rsidRPr="003262C3">
        <w:rPr>
          <w:rFonts w:ascii="Times New Roman" w:hAnsi="Times New Roman" w:cs="Times New Roman"/>
        </w:rPr>
        <w:t>putēšanu un nodrošināt seguma mitruma saglabāšanos.</w:t>
      </w:r>
      <w:r w:rsidR="00C249B1" w:rsidRPr="003262C3">
        <w:rPr>
          <w:rFonts w:ascii="Times New Roman" w:hAnsi="Times New Roman" w:cs="Times New Roman"/>
        </w:rPr>
        <w:t xml:space="preserve"> </w:t>
      </w:r>
    </w:p>
    <w:p w14:paraId="39AA9B72"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b/>
          <w:bCs/>
          <w:u w:val="single"/>
        </w:rPr>
        <w:t>B. Mērvienība:</w:t>
      </w:r>
      <w:r w:rsidRPr="003262C3">
        <w:rPr>
          <w:rFonts w:ascii="Times New Roman" w:hAnsi="Times New Roman" w:cs="Times New Roman"/>
        </w:rPr>
        <w:t xml:space="preserve"> </w:t>
      </w:r>
    </w:p>
    <w:p w14:paraId="611A382F"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rPr>
        <w:t xml:space="preserve">Jāuzmēra </w:t>
      </w:r>
      <w:r w:rsidR="00AA3C41" w:rsidRPr="003262C3">
        <w:rPr>
          <w:rFonts w:ascii="Times New Roman" w:hAnsi="Times New Roman" w:cs="Times New Roman"/>
        </w:rPr>
        <w:t>apstrādātais ceļa posma</w:t>
      </w:r>
      <w:r w:rsidRPr="003262C3">
        <w:rPr>
          <w:rFonts w:ascii="Times New Roman" w:hAnsi="Times New Roman" w:cs="Times New Roman"/>
        </w:rPr>
        <w:t xml:space="preserve"> garums (km).</w:t>
      </w:r>
    </w:p>
    <w:p w14:paraId="45EA3FC3"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b/>
          <w:bCs/>
          <w:u w:val="single"/>
        </w:rPr>
        <w:t xml:space="preserve">C. Darba apraksts: </w:t>
      </w:r>
    </w:p>
    <w:p w14:paraId="469CE9C4"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rPr>
        <w:t xml:space="preserve">1. </w:t>
      </w:r>
      <w:proofErr w:type="spellStart"/>
      <w:r w:rsidRPr="003262C3">
        <w:rPr>
          <w:rFonts w:ascii="Times New Roman" w:hAnsi="Times New Roman" w:cs="Times New Roman"/>
        </w:rPr>
        <w:t>P</w:t>
      </w:r>
      <w:r w:rsidR="00AA3C41" w:rsidRPr="003262C3">
        <w:rPr>
          <w:rFonts w:ascii="Times New Roman" w:hAnsi="Times New Roman" w:cs="Times New Roman"/>
        </w:rPr>
        <w:t>ārbrauciens</w:t>
      </w:r>
      <w:proofErr w:type="spellEnd"/>
      <w:r w:rsidR="00AA3C41" w:rsidRPr="003262C3">
        <w:rPr>
          <w:rFonts w:ascii="Times New Roman" w:hAnsi="Times New Roman" w:cs="Times New Roman"/>
        </w:rPr>
        <w:t xml:space="preserve"> līdz darba vietai; </w:t>
      </w:r>
    </w:p>
    <w:p w14:paraId="0CC0DA73" w14:textId="77777777" w:rsidR="00C249B1" w:rsidRPr="003262C3" w:rsidRDefault="00AA3C41" w:rsidP="001D475F">
      <w:pPr>
        <w:jc w:val="both"/>
        <w:rPr>
          <w:rFonts w:ascii="Times New Roman" w:hAnsi="Times New Roman" w:cs="Times New Roman"/>
        </w:rPr>
      </w:pPr>
      <w:r w:rsidRPr="003262C3">
        <w:rPr>
          <w:rFonts w:ascii="Times New Roman" w:hAnsi="Times New Roman" w:cs="Times New Roman"/>
        </w:rPr>
        <w:t>2</w:t>
      </w:r>
      <w:r w:rsidR="00C249B1" w:rsidRPr="003262C3">
        <w:rPr>
          <w:rFonts w:ascii="Times New Roman" w:hAnsi="Times New Roman" w:cs="Times New Roman"/>
        </w:rPr>
        <w:t>. Ceļa</w:t>
      </w:r>
      <w:r w:rsidRPr="003262C3">
        <w:rPr>
          <w:rFonts w:ascii="Times New Roman" w:hAnsi="Times New Roman" w:cs="Times New Roman"/>
        </w:rPr>
        <w:t xml:space="preserve"> klātnes apstrāde pret putēšanu;</w:t>
      </w:r>
    </w:p>
    <w:p w14:paraId="5D8923E0" w14:textId="77777777" w:rsidR="00C249B1" w:rsidRPr="003262C3" w:rsidRDefault="00AA3C41" w:rsidP="001D475F">
      <w:pPr>
        <w:jc w:val="both"/>
        <w:rPr>
          <w:rFonts w:ascii="Times New Roman" w:hAnsi="Times New Roman" w:cs="Times New Roman"/>
        </w:rPr>
      </w:pPr>
      <w:r w:rsidRPr="003262C3">
        <w:rPr>
          <w:rFonts w:ascii="Times New Roman" w:hAnsi="Times New Roman" w:cs="Times New Roman"/>
        </w:rPr>
        <w:t>3</w:t>
      </w:r>
      <w:r w:rsidR="00C249B1" w:rsidRPr="003262C3">
        <w:rPr>
          <w:rFonts w:ascii="Times New Roman" w:hAnsi="Times New Roman" w:cs="Times New Roman"/>
        </w:rPr>
        <w:t xml:space="preserve">. </w:t>
      </w:r>
      <w:proofErr w:type="spellStart"/>
      <w:r w:rsidR="00C249B1" w:rsidRPr="003262C3">
        <w:rPr>
          <w:rFonts w:ascii="Times New Roman" w:hAnsi="Times New Roman" w:cs="Times New Roman"/>
        </w:rPr>
        <w:t>Pārbrauciens</w:t>
      </w:r>
      <w:proofErr w:type="spellEnd"/>
      <w:r w:rsidR="00C249B1" w:rsidRPr="003262C3">
        <w:rPr>
          <w:rFonts w:ascii="Times New Roman" w:hAnsi="Times New Roman" w:cs="Times New Roman"/>
        </w:rPr>
        <w:t xml:space="preserve"> līdz nākošai darba vietai vai atgriešanās ražošanas bāzē. </w:t>
      </w:r>
    </w:p>
    <w:p w14:paraId="713227C2" w14:textId="77777777" w:rsidR="00C249B1" w:rsidRPr="003262C3" w:rsidRDefault="00C249B1"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D. Materiāli: </w:t>
      </w:r>
    </w:p>
    <w:p w14:paraId="2C2C2015" w14:textId="77777777" w:rsidR="00AA3C41" w:rsidRPr="003262C3" w:rsidRDefault="00AA3C41" w:rsidP="001D475F">
      <w:pPr>
        <w:jc w:val="both"/>
        <w:rPr>
          <w:rFonts w:ascii="Times New Roman" w:hAnsi="Times New Roman" w:cs="Times New Roman"/>
        </w:rPr>
      </w:pPr>
      <w:r w:rsidRPr="003262C3">
        <w:rPr>
          <w:rFonts w:ascii="Times New Roman" w:hAnsi="Times New Roman" w:cs="Times New Roman"/>
        </w:rPr>
        <w:t>Apstrādi pret putēšanu veic izmantojot putekļu absorbentu CC ROAD vai atputekļošanas sastāvu DUSTOFF vai ekvivalentu.</w:t>
      </w:r>
    </w:p>
    <w:p w14:paraId="33D7A0F8" w14:textId="77777777" w:rsidR="00C249B1" w:rsidRPr="003262C3" w:rsidRDefault="00C249B1"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E. Iekārtas un mehānismi: </w:t>
      </w:r>
    </w:p>
    <w:p w14:paraId="72470DAD" w14:textId="77777777" w:rsidR="00AA3C41" w:rsidRPr="003262C3" w:rsidRDefault="00703C73" w:rsidP="001D475F">
      <w:pPr>
        <w:jc w:val="both"/>
        <w:rPr>
          <w:rFonts w:ascii="Times New Roman" w:hAnsi="Times New Roman" w:cs="Times New Roman"/>
        </w:rPr>
      </w:pPr>
      <w:r w:rsidRPr="003262C3">
        <w:rPr>
          <w:rFonts w:ascii="Times New Roman" w:hAnsi="Times New Roman" w:cs="Times New Roman"/>
        </w:rPr>
        <w:t xml:space="preserve">Mehanizēta tehnika ar pieliktu </w:t>
      </w:r>
      <w:r w:rsidR="00AA3C41" w:rsidRPr="003262C3">
        <w:rPr>
          <w:rFonts w:ascii="Times New Roman" w:hAnsi="Times New Roman" w:cs="Times New Roman"/>
        </w:rPr>
        <w:t xml:space="preserve">sāls kaisītāju </w:t>
      </w:r>
    </w:p>
    <w:p w14:paraId="2AE49FE8" w14:textId="77777777" w:rsidR="00C249B1" w:rsidRPr="003262C3" w:rsidRDefault="00C249B1" w:rsidP="001D475F">
      <w:pPr>
        <w:jc w:val="both"/>
        <w:rPr>
          <w:rFonts w:ascii="Times New Roman" w:hAnsi="Times New Roman" w:cs="Times New Roman"/>
          <w:b/>
          <w:bCs/>
          <w:u w:val="single"/>
        </w:rPr>
      </w:pPr>
      <w:r w:rsidRPr="003262C3">
        <w:rPr>
          <w:rFonts w:ascii="Times New Roman" w:hAnsi="Times New Roman" w:cs="Times New Roman"/>
          <w:b/>
          <w:bCs/>
          <w:u w:val="single"/>
        </w:rPr>
        <w:t xml:space="preserve">F. Darba izpilde: </w:t>
      </w:r>
    </w:p>
    <w:p w14:paraId="1FD75D14" w14:textId="77777777" w:rsidR="00703C73" w:rsidRPr="003262C3" w:rsidRDefault="00AA3C41" w:rsidP="001D475F">
      <w:pPr>
        <w:jc w:val="both"/>
        <w:rPr>
          <w:rFonts w:ascii="Times New Roman" w:hAnsi="Times New Roman" w:cs="Times New Roman"/>
        </w:rPr>
      </w:pPr>
      <w:r w:rsidRPr="003262C3">
        <w:rPr>
          <w:rFonts w:ascii="Times New Roman" w:hAnsi="Times New Roman" w:cs="Times New Roman"/>
        </w:rPr>
        <w:t>Vielu ar sāls kaisītāju pareizās devās samitrinātā veidā izkaisa uz ceļa virsmas</w:t>
      </w:r>
      <w:r w:rsidR="00703C73" w:rsidRPr="003262C3">
        <w:rPr>
          <w:rFonts w:ascii="Times New Roman" w:hAnsi="Times New Roman" w:cs="Times New Roman"/>
        </w:rPr>
        <w:t xml:space="preserve"> visā ceļa platumā. Ceļu apstrādi pret putēšanu veic, iestrādājot putekļu absorbentu CC ROAD ne mazāk kā 1,6 t uz 1 ceļa kilometru, </w:t>
      </w:r>
      <w:r w:rsidR="00703C73" w:rsidRPr="003262C3">
        <w:rPr>
          <w:rFonts w:ascii="Times New Roman" w:hAnsi="Times New Roman" w:cs="Times New Roman"/>
        </w:rPr>
        <w:lastRenderedPageBreak/>
        <w:t>vielu ar sāls kaisītāju samitrinātā veidā izkaisot uz ceļa virsmas vai sastāvu DUSTOFF uzklāj uz ceļa virsmas ar laistīšanas paņēmienu ne mazāk kā vidēji 1 litrs uz 2-3m</w:t>
      </w:r>
      <w:r w:rsidR="00703C73" w:rsidRPr="003262C3">
        <w:rPr>
          <w:rFonts w:ascii="Times New Roman" w:hAnsi="Times New Roman" w:cs="Times New Roman"/>
          <w:vertAlign w:val="superscript"/>
        </w:rPr>
        <w:t>2</w:t>
      </w:r>
      <w:r w:rsidR="00703C73" w:rsidRPr="003262C3">
        <w:rPr>
          <w:rFonts w:ascii="Times New Roman" w:hAnsi="Times New Roman" w:cs="Times New Roman"/>
        </w:rPr>
        <w:t xml:space="preserve"> grants virsmas.</w:t>
      </w:r>
    </w:p>
    <w:p w14:paraId="241A7AEB"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b/>
          <w:bCs/>
          <w:u w:val="single"/>
        </w:rPr>
        <w:t>G. Prasības izpildītam darbam:</w:t>
      </w:r>
    </w:p>
    <w:p w14:paraId="26EA5B1F" w14:textId="77777777" w:rsidR="00703C73" w:rsidRPr="003262C3" w:rsidRDefault="00703C73" w:rsidP="001D475F">
      <w:pPr>
        <w:jc w:val="both"/>
        <w:rPr>
          <w:rFonts w:ascii="Times New Roman" w:hAnsi="Times New Roman" w:cs="Times New Roman"/>
          <w:b/>
          <w:bCs/>
          <w:u w:val="single"/>
        </w:rPr>
      </w:pPr>
      <w:r w:rsidRPr="003262C3">
        <w:rPr>
          <w:rFonts w:ascii="Times New Roman" w:hAnsi="Times New Roman" w:cs="Times New Roman"/>
        </w:rPr>
        <w:t>Kvalitātes garantijas – pēc apstrādāšanas pret putēšanu ceļa virsmai nevajadzētu putēt vismaz 6 mēneši pēc ceļa apstrādes, arī pēc lietusgāzēm un ceļa šķērsprofila atjaunošanas</w:t>
      </w:r>
      <w:r w:rsidRPr="003262C3">
        <w:rPr>
          <w:rFonts w:ascii="Times New Roman" w:hAnsi="Times New Roman" w:cs="Times New Roman"/>
          <w:b/>
          <w:bCs/>
          <w:u w:val="single"/>
        </w:rPr>
        <w:t xml:space="preserve"> </w:t>
      </w:r>
    </w:p>
    <w:p w14:paraId="07B66E43"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b/>
          <w:bCs/>
          <w:u w:val="single"/>
        </w:rPr>
        <w:t>H. Uzmērījumi un kvalitātes novērtējums:</w:t>
      </w:r>
    </w:p>
    <w:p w14:paraId="7CB0A414" w14:textId="77777777" w:rsidR="00C249B1" w:rsidRPr="003262C3" w:rsidRDefault="00C249B1" w:rsidP="001D475F">
      <w:pPr>
        <w:jc w:val="both"/>
        <w:rPr>
          <w:rFonts w:ascii="Times New Roman" w:hAnsi="Times New Roman" w:cs="Times New Roman"/>
        </w:rPr>
      </w:pPr>
      <w:r w:rsidRPr="003262C3">
        <w:rPr>
          <w:rFonts w:ascii="Times New Roman" w:hAnsi="Times New Roman" w:cs="Times New Roman"/>
        </w:rPr>
        <w:t xml:space="preserve"> Izpildītais darbs kontrolējams visā autoceļa vai posma garumā, neatbilstības gadījumā jāveic pasākumi prasību nodrošināšanai. </w:t>
      </w:r>
    </w:p>
    <w:p w14:paraId="1F9385C2" w14:textId="77777777" w:rsidR="00703C73" w:rsidRPr="003262C3" w:rsidRDefault="00703C73" w:rsidP="001D475F">
      <w:pPr>
        <w:jc w:val="both"/>
        <w:rPr>
          <w:rFonts w:ascii="Times New Roman" w:hAnsi="Times New Roman" w:cs="Times New Roman"/>
        </w:rPr>
      </w:pPr>
    </w:p>
    <w:p w14:paraId="797F2BEE" w14:textId="77777777" w:rsidR="00C566EC" w:rsidRPr="003262C3" w:rsidRDefault="00C566EC" w:rsidP="001D475F">
      <w:pPr>
        <w:numPr>
          <w:ilvl w:val="0"/>
          <w:numId w:val="24"/>
        </w:numPr>
        <w:spacing w:after="0" w:line="240" w:lineRule="auto"/>
        <w:jc w:val="both"/>
        <w:outlineLvl w:val="0"/>
        <w:rPr>
          <w:rFonts w:ascii="Times New Roman" w:eastAsia="Times New Roman" w:hAnsi="Times New Roman" w:cs="Times New Roman"/>
          <w:b/>
          <w:caps/>
          <w:sz w:val="28"/>
          <w:szCs w:val="28"/>
          <w:lang w:eastAsia="lv-LV"/>
        </w:rPr>
      </w:pPr>
      <w:r w:rsidRPr="003262C3">
        <w:rPr>
          <w:rFonts w:ascii="Times New Roman" w:eastAsia="Times New Roman" w:hAnsi="Times New Roman" w:cs="Times New Roman"/>
          <w:b/>
          <w:caps/>
          <w:sz w:val="28"/>
          <w:szCs w:val="28"/>
          <w:lang w:eastAsia="lv-LV"/>
        </w:rPr>
        <w:t>Darbu apjoms</w:t>
      </w:r>
    </w:p>
    <w:p w14:paraId="1EC53C1B" w14:textId="77777777" w:rsidR="00C566EC" w:rsidRPr="003262C3" w:rsidRDefault="00C566EC" w:rsidP="001D475F">
      <w:pPr>
        <w:spacing w:after="0" w:line="240" w:lineRule="auto"/>
        <w:ind w:left="360"/>
        <w:jc w:val="both"/>
        <w:outlineLvl w:val="0"/>
        <w:rPr>
          <w:rFonts w:ascii="Times New Roman" w:eastAsia="Times New Roman" w:hAnsi="Times New Roman" w:cs="Times New Roman"/>
          <w:b/>
          <w:caps/>
          <w:sz w:val="28"/>
          <w:szCs w:val="28"/>
          <w:lang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276"/>
        <w:gridCol w:w="1701"/>
      </w:tblGrid>
      <w:tr w:rsidR="00C566EC" w:rsidRPr="003262C3" w14:paraId="549D3FEE" w14:textId="77777777" w:rsidTr="0025480D">
        <w:tc>
          <w:tcPr>
            <w:tcW w:w="675" w:type="dxa"/>
          </w:tcPr>
          <w:p w14:paraId="0F9F87F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Nr.p.k</w:t>
            </w:r>
            <w:proofErr w:type="spellEnd"/>
            <w:r w:rsidRPr="003262C3">
              <w:rPr>
                <w:rFonts w:ascii="Times New Roman" w:eastAsia="Times New Roman" w:hAnsi="Times New Roman" w:cs="Times New Roman"/>
                <w:sz w:val="20"/>
                <w:szCs w:val="20"/>
                <w:lang w:eastAsia="lv-LV"/>
              </w:rPr>
              <w:t>.</w:t>
            </w:r>
          </w:p>
        </w:tc>
        <w:tc>
          <w:tcPr>
            <w:tcW w:w="5387" w:type="dxa"/>
          </w:tcPr>
          <w:p w14:paraId="7630C6E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Nosaukums</w:t>
            </w:r>
          </w:p>
        </w:tc>
        <w:tc>
          <w:tcPr>
            <w:tcW w:w="1276" w:type="dxa"/>
          </w:tcPr>
          <w:p w14:paraId="484A9B0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Mērvienība</w:t>
            </w:r>
          </w:p>
        </w:tc>
        <w:tc>
          <w:tcPr>
            <w:tcW w:w="1701" w:type="dxa"/>
          </w:tcPr>
          <w:p w14:paraId="7129332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Prognozējamais daudzums vienam gadam</w:t>
            </w:r>
          </w:p>
        </w:tc>
      </w:tr>
      <w:tr w:rsidR="00C566EC" w:rsidRPr="003262C3" w14:paraId="0EE94A8F" w14:textId="77777777" w:rsidTr="0025480D">
        <w:tc>
          <w:tcPr>
            <w:tcW w:w="675" w:type="dxa"/>
            <w:vAlign w:val="center"/>
          </w:tcPr>
          <w:p w14:paraId="2FAA6D98"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83B3BC8"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0"/>
                <w:szCs w:val="20"/>
                <w:lang w:eastAsia="lv-LV"/>
              </w:rPr>
            </w:pPr>
            <w:r w:rsidRPr="003262C3">
              <w:rPr>
                <w:rFonts w:ascii="Times New Roman" w:eastAsia="Times New Roman" w:hAnsi="Times New Roman" w:cs="Times New Roman"/>
                <w:bCs/>
                <w:sz w:val="20"/>
                <w:szCs w:val="20"/>
                <w:lang w:eastAsia="lv-LV"/>
              </w:rPr>
              <w:t>Autoceļa attīrīšana no irdena sniega</w:t>
            </w:r>
          </w:p>
        </w:tc>
        <w:tc>
          <w:tcPr>
            <w:tcW w:w="1276" w:type="dxa"/>
          </w:tcPr>
          <w:p w14:paraId="5371402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3AB6B923" w14:textId="197FED92"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4D69548" w14:textId="77777777" w:rsidTr="0025480D">
        <w:tc>
          <w:tcPr>
            <w:tcW w:w="675" w:type="dxa"/>
            <w:vAlign w:val="center"/>
          </w:tcPr>
          <w:p w14:paraId="26DE176F"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135BBB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Autoceļa brauktuves attīrīšana no irdena sniega ar vienlaicīgu mitrās sāls kaisīšanu </w:t>
            </w:r>
          </w:p>
        </w:tc>
        <w:tc>
          <w:tcPr>
            <w:tcW w:w="1276" w:type="dxa"/>
          </w:tcPr>
          <w:p w14:paraId="7570274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6A9F1ADE" w14:textId="5BC9C844"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2C3ADF26" w14:textId="77777777" w:rsidTr="0025480D">
        <w:tc>
          <w:tcPr>
            <w:tcW w:w="675" w:type="dxa"/>
            <w:vAlign w:val="center"/>
          </w:tcPr>
          <w:p w14:paraId="6729D4CE"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AD5C12C"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Autopaviljonu</w:t>
            </w:r>
            <w:proofErr w:type="spellEnd"/>
            <w:r w:rsidRPr="003262C3">
              <w:rPr>
                <w:rFonts w:ascii="Times New Roman" w:eastAsia="Times New Roman" w:hAnsi="Times New Roman" w:cs="Times New Roman"/>
                <w:sz w:val="20"/>
                <w:szCs w:val="20"/>
                <w:lang w:eastAsia="lv-LV"/>
              </w:rPr>
              <w:t>, autobusu pieturvietu un atpūtas vietu attīrīšana no sniega</w:t>
            </w:r>
          </w:p>
        </w:tc>
        <w:tc>
          <w:tcPr>
            <w:tcW w:w="1276" w:type="dxa"/>
          </w:tcPr>
          <w:p w14:paraId="056082C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62853B25" w14:textId="6714BB75"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16934119" w14:textId="77777777" w:rsidTr="0025480D">
        <w:tc>
          <w:tcPr>
            <w:tcW w:w="675" w:type="dxa"/>
            <w:vAlign w:val="center"/>
          </w:tcPr>
          <w:p w14:paraId="698F6D13"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E585B8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Sniega novākšana no tiltu braucamās daļas un ietvēm un </w:t>
            </w:r>
            <w:proofErr w:type="spellStart"/>
            <w:r w:rsidRPr="003262C3">
              <w:rPr>
                <w:rFonts w:ascii="Times New Roman" w:eastAsia="Times New Roman" w:hAnsi="Times New Roman" w:cs="Times New Roman"/>
                <w:sz w:val="20"/>
                <w:szCs w:val="20"/>
                <w:lang w:eastAsia="lv-LV"/>
              </w:rPr>
              <w:t>autopaviljonu</w:t>
            </w:r>
            <w:proofErr w:type="spellEnd"/>
            <w:r w:rsidRPr="003262C3">
              <w:rPr>
                <w:rFonts w:ascii="Times New Roman" w:eastAsia="Times New Roman" w:hAnsi="Times New Roman" w:cs="Times New Roman"/>
                <w:sz w:val="20"/>
                <w:szCs w:val="20"/>
                <w:lang w:eastAsia="lv-LV"/>
              </w:rPr>
              <w:t>,  autobusu pieturvietu un atpūtas vietu attīrīšana no sniega</w:t>
            </w:r>
          </w:p>
        </w:tc>
        <w:tc>
          <w:tcPr>
            <w:tcW w:w="1276" w:type="dxa"/>
          </w:tcPr>
          <w:p w14:paraId="5EBD0E6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15DE91FD" w14:textId="216860C8"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0F1A1E43" w14:textId="77777777" w:rsidTr="0025480D">
        <w:tc>
          <w:tcPr>
            <w:tcW w:w="675" w:type="dxa"/>
            <w:vAlign w:val="center"/>
          </w:tcPr>
          <w:p w14:paraId="2A3519AD"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226C12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Gājēju un velosipēdu celiņu attīrīšana no sniega</w:t>
            </w:r>
          </w:p>
        </w:tc>
        <w:tc>
          <w:tcPr>
            <w:tcW w:w="1276" w:type="dxa"/>
          </w:tcPr>
          <w:p w14:paraId="33CD2E6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61798CC4" w14:textId="3C559400"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6191A9D4" w14:textId="77777777" w:rsidTr="0025480D">
        <w:tc>
          <w:tcPr>
            <w:tcW w:w="675" w:type="dxa"/>
            <w:vAlign w:val="center"/>
          </w:tcPr>
          <w:p w14:paraId="7807A8C2"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8E2121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Slīdamības</w:t>
            </w:r>
            <w:proofErr w:type="spellEnd"/>
            <w:r w:rsidRPr="003262C3">
              <w:rPr>
                <w:rFonts w:ascii="Times New Roman" w:eastAsia="Times New Roman" w:hAnsi="Times New Roman" w:cs="Times New Roman"/>
                <w:sz w:val="20"/>
                <w:szCs w:val="20"/>
                <w:lang w:eastAsia="lv-LV"/>
              </w:rPr>
              <w:t xml:space="preserve"> samazināšana ar smilts - sāls maisījumu</w:t>
            </w:r>
          </w:p>
        </w:tc>
        <w:tc>
          <w:tcPr>
            <w:tcW w:w="1276" w:type="dxa"/>
          </w:tcPr>
          <w:p w14:paraId="73DBC5C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513E6410" w14:textId="3A1B9872"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124FA6EB" w14:textId="77777777" w:rsidTr="0025480D">
        <w:tc>
          <w:tcPr>
            <w:tcW w:w="675" w:type="dxa"/>
            <w:vAlign w:val="center"/>
          </w:tcPr>
          <w:p w14:paraId="2C2D1910"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92735A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Slīdamības</w:t>
            </w:r>
            <w:proofErr w:type="spellEnd"/>
            <w:r w:rsidRPr="003262C3">
              <w:rPr>
                <w:rFonts w:ascii="Times New Roman" w:eastAsia="Times New Roman" w:hAnsi="Times New Roman" w:cs="Times New Roman"/>
                <w:sz w:val="20"/>
                <w:szCs w:val="20"/>
                <w:lang w:eastAsia="lv-LV"/>
              </w:rPr>
              <w:t xml:space="preserve"> samazināšana ar smilti</w:t>
            </w:r>
          </w:p>
        </w:tc>
        <w:tc>
          <w:tcPr>
            <w:tcW w:w="1276" w:type="dxa"/>
          </w:tcPr>
          <w:p w14:paraId="504151E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74EF1042" w14:textId="4FB41C1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D48F7E3" w14:textId="77777777" w:rsidTr="0025480D">
        <w:tc>
          <w:tcPr>
            <w:tcW w:w="675" w:type="dxa"/>
            <w:vAlign w:val="center"/>
          </w:tcPr>
          <w:p w14:paraId="14C3516D"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417841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Slīdamības</w:t>
            </w:r>
            <w:proofErr w:type="spellEnd"/>
            <w:r w:rsidRPr="003262C3">
              <w:rPr>
                <w:rFonts w:ascii="Times New Roman" w:eastAsia="Times New Roman" w:hAnsi="Times New Roman" w:cs="Times New Roman"/>
                <w:sz w:val="20"/>
                <w:szCs w:val="20"/>
                <w:lang w:eastAsia="lv-LV"/>
              </w:rPr>
              <w:t xml:space="preserve"> samazināšana  ar mitro sāli</w:t>
            </w:r>
          </w:p>
        </w:tc>
        <w:tc>
          <w:tcPr>
            <w:tcW w:w="1276" w:type="dxa"/>
          </w:tcPr>
          <w:p w14:paraId="3533106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0308A25A" w14:textId="4BA66D8E"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7FCB2C7" w14:textId="77777777" w:rsidTr="0025480D">
        <w:tc>
          <w:tcPr>
            <w:tcW w:w="675" w:type="dxa"/>
            <w:vAlign w:val="center"/>
          </w:tcPr>
          <w:p w14:paraId="735AAB36"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78672F2C"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Gājēju un velosipēdu celiņu </w:t>
            </w:r>
            <w:proofErr w:type="spellStart"/>
            <w:r w:rsidRPr="003262C3">
              <w:rPr>
                <w:rFonts w:ascii="Times New Roman" w:eastAsia="Times New Roman" w:hAnsi="Times New Roman" w:cs="Times New Roman"/>
                <w:sz w:val="20"/>
                <w:szCs w:val="20"/>
                <w:lang w:eastAsia="lv-LV"/>
              </w:rPr>
              <w:t>slīdamības</w:t>
            </w:r>
            <w:proofErr w:type="spellEnd"/>
            <w:r w:rsidRPr="003262C3">
              <w:rPr>
                <w:rFonts w:ascii="Times New Roman" w:eastAsia="Times New Roman" w:hAnsi="Times New Roman" w:cs="Times New Roman"/>
                <w:sz w:val="20"/>
                <w:szCs w:val="20"/>
                <w:lang w:eastAsia="lv-LV"/>
              </w:rPr>
              <w:t xml:space="preserve"> mazināšana, kaisot smilti vai šķembiņas</w:t>
            </w:r>
          </w:p>
        </w:tc>
        <w:tc>
          <w:tcPr>
            <w:tcW w:w="1276" w:type="dxa"/>
          </w:tcPr>
          <w:p w14:paraId="2989B53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22FA50DB" w14:textId="4AC5BA33"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4EA49C65" w14:textId="77777777" w:rsidTr="0025480D">
        <w:tc>
          <w:tcPr>
            <w:tcW w:w="675" w:type="dxa"/>
            <w:vAlign w:val="center"/>
          </w:tcPr>
          <w:p w14:paraId="3463789A"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67166C9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Autoceļu operatīvā kopšana ziemā</w:t>
            </w:r>
          </w:p>
        </w:tc>
        <w:tc>
          <w:tcPr>
            <w:tcW w:w="1276" w:type="dxa"/>
          </w:tcPr>
          <w:p w14:paraId="62516D2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68D5016D" w14:textId="1E8519A9"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2409E3C4" w14:textId="77777777" w:rsidTr="0025480D">
        <w:tc>
          <w:tcPr>
            <w:tcW w:w="675" w:type="dxa"/>
            <w:vAlign w:val="center"/>
          </w:tcPr>
          <w:p w14:paraId="1C10BAD1"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8DB9B8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Salacgrīvas tilta un Dzelzs tilta Ainažu pagastā uzturēšana</w:t>
            </w:r>
          </w:p>
        </w:tc>
        <w:tc>
          <w:tcPr>
            <w:tcW w:w="1276" w:type="dxa"/>
          </w:tcPr>
          <w:p w14:paraId="2BEA34FA"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mēn</w:t>
            </w:r>
            <w:proofErr w:type="spellEnd"/>
            <w:r w:rsidRPr="003262C3">
              <w:rPr>
                <w:rFonts w:ascii="Times New Roman" w:eastAsia="Times New Roman" w:hAnsi="Times New Roman" w:cs="Times New Roman"/>
                <w:sz w:val="20"/>
                <w:szCs w:val="20"/>
                <w:lang w:eastAsia="lv-LV"/>
              </w:rPr>
              <w:t>.</w:t>
            </w:r>
          </w:p>
        </w:tc>
        <w:tc>
          <w:tcPr>
            <w:tcW w:w="1701" w:type="dxa"/>
          </w:tcPr>
          <w:p w14:paraId="52FF37BB" w14:textId="733627C8"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FA84315" w14:textId="77777777" w:rsidTr="0025480D">
        <w:tc>
          <w:tcPr>
            <w:tcW w:w="675" w:type="dxa"/>
            <w:vAlign w:val="center"/>
          </w:tcPr>
          <w:p w14:paraId="2A73A016"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0D12337"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Slūžu uzturēšana Liepupē</w:t>
            </w:r>
          </w:p>
        </w:tc>
        <w:tc>
          <w:tcPr>
            <w:tcW w:w="1276" w:type="dxa"/>
          </w:tcPr>
          <w:p w14:paraId="6240C9CC"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mēn</w:t>
            </w:r>
            <w:proofErr w:type="spellEnd"/>
            <w:r w:rsidRPr="003262C3">
              <w:rPr>
                <w:rFonts w:ascii="Times New Roman" w:eastAsia="Times New Roman" w:hAnsi="Times New Roman" w:cs="Times New Roman"/>
                <w:sz w:val="20"/>
                <w:szCs w:val="20"/>
                <w:lang w:eastAsia="lv-LV"/>
              </w:rPr>
              <w:t>.</w:t>
            </w:r>
          </w:p>
        </w:tc>
        <w:tc>
          <w:tcPr>
            <w:tcW w:w="1701" w:type="dxa"/>
          </w:tcPr>
          <w:p w14:paraId="6A8A88A0" w14:textId="7FA1171E"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4EF9B0C9" w14:textId="77777777" w:rsidTr="0025480D">
        <w:tc>
          <w:tcPr>
            <w:tcW w:w="675" w:type="dxa"/>
            <w:vAlign w:val="center"/>
          </w:tcPr>
          <w:p w14:paraId="5522581E"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19B486C"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Bojāto plastmasas caurteku posmu nomaiņa vai jaunas caurtekas izbūve</w:t>
            </w:r>
          </w:p>
        </w:tc>
        <w:tc>
          <w:tcPr>
            <w:tcW w:w="1276" w:type="dxa"/>
          </w:tcPr>
          <w:p w14:paraId="5D3622B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c>
          <w:tcPr>
            <w:tcW w:w="1701" w:type="dxa"/>
          </w:tcPr>
          <w:p w14:paraId="00DD906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9E165C0" w14:textId="77777777" w:rsidTr="0025480D">
        <w:tc>
          <w:tcPr>
            <w:tcW w:w="675" w:type="dxa"/>
            <w:vAlign w:val="center"/>
          </w:tcPr>
          <w:p w14:paraId="5BFFE20A"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028F88D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Plastmasas caurtekas ar diametru 0,3 m</w:t>
            </w:r>
          </w:p>
        </w:tc>
        <w:tc>
          <w:tcPr>
            <w:tcW w:w="1276" w:type="dxa"/>
          </w:tcPr>
          <w:p w14:paraId="5780F5C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09616EB9" w14:textId="6200D6A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51BDC62" w14:textId="77777777" w:rsidTr="0025480D">
        <w:tc>
          <w:tcPr>
            <w:tcW w:w="675" w:type="dxa"/>
            <w:vAlign w:val="center"/>
          </w:tcPr>
          <w:p w14:paraId="57097FF1"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227E30DF"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ab/>
              <w:t>Plastmasas caurtekas ar diametru 0,4 m</w:t>
            </w:r>
          </w:p>
        </w:tc>
        <w:tc>
          <w:tcPr>
            <w:tcW w:w="1276" w:type="dxa"/>
          </w:tcPr>
          <w:p w14:paraId="5E25993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63733096" w14:textId="5537AF24"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B3F08AA" w14:textId="77777777" w:rsidTr="0025480D">
        <w:tc>
          <w:tcPr>
            <w:tcW w:w="675" w:type="dxa"/>
            <w:vAlign w:val="center"/>
          </w:tcPr>
          <w:p w14:paraId="28E2790A"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134A3B8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Plastmasas caurtekas ar diametru 0,5 m</w:t>
            </w:r>
          </w:p>
        </w:tc>
        <w:tc>
          <w:tcPr>
            <w:tcW w:w="1276" w:type="dxa"/>
          </w:tcPr>
          <w:p w14:paraId="21DA0A5A"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44CBD88A" w14:textId="5446D630"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1D3E1BC0" w14:textId="77777777" w:rsidTr="0025480D">
        <w:tc>
          <w:tcPr>
            <w:tcW w:w="675" w:type="dxa"/>
            <w:vAlign w:val="center"/>
          </w:tcPr>
          <w:p w14:paraId="1C3C3621"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4CF557B2"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Plastmasas caurtekas ar diametru 0,6 m</w:t>
            </w:r>
          </w:p>
        </w:tc>
        <w:tc>
          <w:tcPr>
            <w:tcW w:w="1276" w:type="dxa"/>
          </w:tcPr>
          <w:p w14:paraId="7B321AF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4C420EC9" w14:textId="3C93CEAC"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0B3CA47B" w14:textId="77777777" w:rsidTr="0025480D">
        <w:tc>
          <w:tcPr>
            <w:tcW w:w="675" w:type="dxa"/>
            <w:vAlign w:val="center"/>
          </w:tcPr>
          <w:p w14:paraId="72BB4959"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15F9C8C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Plastmasas caurtekas ar diametru 0,8 m</w:t>
            </w:r>
          </w:p>
        </w:tc>
        <w:tc>
          <w:tcPr>
            <w:tcW w:w="1276" w:type="dxa"/>
          </w:tcPr>
          <w:p w14:paraId="2A9948D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558C87A5" w14:textId="0D6C7128"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B61B10C" w14:textId="77777777" w:rsidTr="0025480D">
        <w:tc>
          <w:tcPr>
            <w:tcW w:w="675" w:type="dxa"/>
            <w:vAlign w:val="center"/>
          </w:tcPr>
          <w:p w14:paraId="307EA680"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05C64F9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Plastmasas caurtekas ar diametru 1,0 m</w:t>
            </w:r>
          </w:p>
        </w:tc>
        <w:tc>
          <w:tcPr>
            <w:tcW w:w="1276" w:type="dxa"/>
          </w:tcPr>
          <w:p w14:paraId="23E864E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25745806" w14:textId="143DC8C0"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6C9696D" w14:textId="77777777" w:rsidTr="0025480D">
        <w:tc>
          <w:tcPr>
            <w:tcW w:w="675" w:type="dxa"/>
            <w:vAlign w:val="center"/>
          </w:tcPr>
          <w:p w14:paraId="6DD21583" w14:textId="77777777" w:rsidR="00C566EC" w:rsidRPr="003262C3" w:rsidRDefault="00C566EC"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Pr>
          <w:p w14:paraId="2F90420B" w14:textId="77777777" w:rsidR="00C566EC" w:rsidRPr="003262C3" w:rsidRDefault="00C566EC" w:rsidP="001D475F">
            <w:pPr>
              <w:tabs>
                <w:tab w:val="left" w:pos="3780"/>
              </w:tabs>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Plastmasas caurtekas ar diametru 1,2 m</w:t>
            </w:r>
          </w:p>
        </w:tc>
        <w:tc>
          <w:tcPr>
            <w:tcW w:w="1276" w:type="dxa"/>
          </w:tcPr>
          <w:p w14:paraId="4C4278C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Pr>
          <w:p w14:paraId="2D209A3A" w14:textId="214B309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3521C11D" w14:textId="77777777" w:rsidTr="0025480D">
        <w:tc>
          <w:tcPr>
            <w:tcW w:w="675" w:type="dxa"/>
            <w:vAlign w:val="center"/>
          </w:tcPr>
          <w:p w14:paraId="07DE69F2"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7A93193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Ceļa zīmes staba uzstādīšana vai nomaiņa</w:t>
            </w:r>
          </w:p>
        </w:tc>
        <w:tc>
          <w:tcPr>
            <w:tcW w:w="1276" w:type="dxa"/>
          </w:tcPr>
          <w:p w14:paraId="783C3F6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stabs</w:t>
            </w:r>
          </w:p>
        </w:tc>
        <w:tc>
          <w:tcPr>
            <w:tcW w:w="1701" w:type="dxa"/>
          </w:tcPr>
          <w:p w14:paraId="3A5A4BFB" w14:textId="5C93C53B"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6B6F89A" w14:textId="77777777" w:rsidTr="0025480D">
        <w:tc>
          <w:tcPr>
            <w:tcW w:w="675" w:type="dxa"/>
            <w:vAlign w:val="center"/>
          </w:tcPr>
          <w:p w14:paraId="6AFA42B6"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1DDE1D6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Ceļa zīmju vai vertikālo apzīmējumu  uzstādīšana vai nomaiņa uz staba</w:t>
            </w:r>
          </w:p>
        </w:tc>
        <w:tc>
          <w:tcPr>
            <w:tcW w:w="1276" w:type="dxa"/>
          </w:tcPr>
          <w:p w14:paraId="6D1AD7C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zīme</w:t>
            </w:r>
          </w:p>
        </w:tc>
        <w:tc>
          <w:tcPr>
            <w:tcW w:w="1701" w:type="dxa"/>
          </w:tcPr>
          <w:p w14:paraId="39D5B614" w14:textId="2C024100"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98DD2A1" w14:textId="77777777" w:rsidTr="0025480D">
        <w:trPr>
          <w:trHeight w:val="172"/>
        </w:trPr>
        <w:tc>
          <w:tcPr>
            <w:tcW w:w="675" w:type="dxa"/>
            <w:vAlign w:val="center"/>
          </w:tcPr>
          <w:p w14:paraId="446C15E5"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190C5E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Pagaidu ceļa zīmes uzstādīšana</w:t>
            </w:r>
          </w:p>
        </w:tc>
        <w:tc>
          <w:tcPr>
            <w:tcW w:w="1276" w:type="dxa"/>
          </w:tcPr>
          <w:p w14:paraId="2A046B2F"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Zīme ar stabu</w:t>
            </w:r>
          </w:p>
        </w:tc>
        <w:tc>
          <w:tcPr>
            <w:tcW w:w="1701" w:type="dxa"/>
          </w:tcPr>
          <w:p w14:paraId="0690BC20" w14:textId="6D846B4C"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D8BD07A" w14:textId="77777777" w:rsidTr="0025480D">
        <w:tc>
          <w:tcPr>
            <w:tcW w:w="675" w:type="dxa"/>
            <w:vAlign w:val="center"/>
          </w:tcPr>
          <w:p w14:paraId="50D6591F"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A25C86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Brauktuves apzīmējumu (horizontālie apzīmējumi) krāsošana ar roku darba rīkiem</w:t>
            </w:r>
          </w:p>
        </w:tc>
        <w:tc>
          <w:tcPr>
            <w:tcW w:w="1276" w:type="dxa"/>
          </w:tcPr>
          <w:p w14:paraId="26864F4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099CC059" w14:textId="0C153BB2"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053BF030" w14:textId="77777777" w:rsidTr="0025480D">
        <w:tc>
          <w:tcPr>
            <w:tcW w:w="675" w:type="dxa"/>
            <w:vAlign w:val="center"/>
          </w:tcPr>
          <w:p w14:paraId="57C9B05C"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6F7FA3AB" w14:textId="77777777" w:rsidR="00C566EC" w:rsidRPr="003262C3" w:rsidRDefault="00C566EC" w:rsidP="001D475F">
            <w:pPr>
              <w:tabs>
                <w:tab w:val="left" w:pos="986"/>
              </w:tabs>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Bedrīšu aizpildīšana ar karsto asfaltbetonu izmantojot pilno tehnoloģiju</w:t>
            </w:r>
            <w:r w:rsidRPr="003262C3">
              <w:rPr>
                <w:rFonts w:ascii="Times New Roman" w:eastAsia="Times New Roman" w:hAnsi="Times New Roman" w:cs="Times New Roman"/>
                <w:sz w:val="20"/>
                <w:szCs w:val="20"/>
                <w:lang w:eastAsia="lv-LV"/>
              </w:rPr>
              <w:tab/>
            </w:r>
          </w:p>
        </w:tc>
        <w:tc>
          <w:tcPr>
            <w:tcW w:w="1276" w:type="dxa"/>
          </w:tcPr>
          <w:p w14:paraId="0EB6C6B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14F1399D" w14:textId="259FE386"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35F3F70" w14:textId="77777777" w:rsidTr="0025480D">
        <w:tc>
          <w:tcPr>
            <w:tcW w:w="675" w:type="dxa"/>
            <w:vAlign w:val="center"/>
          </w:tcPr>
          <w:p w14:paraId="677A2518"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3EE0ABF"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Bedrīšu aizpildīšana ar karsto asfaltbetonu izmantojot nepilno tehnoloģiju</w:t>
            </w:r>
          </w:p>
        </w:tc>
        <w:tc>
          <w:tcPr>
            <w:tcW w:w="1276" w:type="dxa"/>
          </w:tcPr>
          <w:p w14:paraId="6E1F12F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39281FF8" w14:textId="01E84694"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222801A0" w14:textId="77777777" w:rsidTr="0025480D">
        <w:tc>
          <w:tcPr>
            <w:tcW w:w="675" w:type="dxa"/>
            <w:vAlign w:val="center"/>
          </w:tcPr>
          <w:p w14:paraId="08119D6F"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6D1547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Bedrīšu aizpildīšana ar šķembām un bitumena emulsiju izmantojot nepilno tehnoloģiju</w:t>
            </w:r>
          </w:p>
        </w:tc>
        <w:tc>
          <w:tcPr>
            <w:tcW w:w="1276" w:type="dxa"/>
          </w:tcPr>
          <w:p w14:paraId="47A201F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2D333FEC" w14:textId="46E84666"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25E57B40" w14:textId="77777777" w:rsidTr="0025480D">
        <w:tc>
          <w:tcPr>
            <w:tcW w:w="675" w:type="dxa"/>
            <w:vAlign w:val="center"/>
          </w:tcPr>
          <w:p w14:paraId="73D31623"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40533B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Bedrīšu aizpildīšana ar auksto asfaltu vai melnajām šķembām, izmantojot nepilno tehnoloģiju</w:t>
            </w:r>
          </w:p>
        </w:tc>
        <w:tc>
          <w:tcPr>
            <w:tcW w:w="1276" w:type="dxa"/>
          </w:tcPr>
          <w:p w14:paraId="569D44F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6A6AFFD5" w14:textId="57E19E75"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3D135CFA" w14:textId="77777777" w:rsidTr="0025480D">
        <w:tc>
          <w:tcPr>
            <w:tcW w:w="675" w:type="dxa"/>
            <w:vAlign w:val="center"/>
          </w:tcPr>
          <w:p w14:paraId="6FB61D2A"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889C912"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Seguma tīrīšana</w:t>
            </w:r>
          </w:p>
        </w:tc>
        <w:tc>
          <w:tcPr>
            <w:tcW w:w="1276" w:type="dxa"/>
          </w:tcPr>
          <w:p w14:paraId="18F3984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54257C03" w14:textId="0588D276"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42EA2E4A" w14:textId="77777777" w:rsidTr="0025480D">
        <w:tc>
          <w:tcPr>
            <w:tcW w:w="675" w:type="dxa"/>
            <w:vAlign w:val="center"/>
          </w:tcPr>
          <w:p w14:paraId="2AE2AD27"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5196BD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Ceļa klātnes planēšana</w:t>
            </w:r>
          </w:p>
        </w:tc>
        <w:tc>
          <w:tcPr>
            <w:tcW w:w="1276" w:type="dxa"/>
          </w:tcPr>
          <w:p w14:paraId="4B4AD33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109518EE" w14:textId="6CFEB82E"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B2174C8" w14:textId="77777777" w:rsidTr="0025480D">
        <w:tc>
          <w:tcPr>
            <w:tcW w:w="675" w:type="dxa"/>
            <w:vAlign w:val="center"/>
          </w:tcPr>
          <w:p w14:paraId="2CFE9FD4"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F4664C7"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Grants seguma mehanizēta atjaunošana</w:t>
            </w:r>
          </w:p>
        </w:tc>
        <w:tc>
          <w:tcPr>
            <w:tcW w:w="1276" w:type="dxa"/>
          </w:tcPr>
          <w:p w14:paraId="0A94FB3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10753290" w14:textId="02ECA936"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62C1B9AC" w14:textId="77777777" w:rsidTr="0025480D">
        <w:tc>
          <w:tcPr>
            <w:tcW w:w="675" w:type="dxa"/>
            <w:vAlign w:val="center"/>
          </w:tcPr>
          <w:p w14:paraId="4D8A1EE2"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6CF924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Ceļa klātnes profilēšana</w:t>
            </w:r>
          </w:p>
        </w:tc>
        <w:tc>
          <w:tcPr>
            <w:tcW w:w="1276" w:type="dxa"/>
          </w:tcPr>
          <w:p w14:paraId="242A8C6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0F58F528" w14:textId="4C2430B1"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630D6887" w14:textId="77777777" w:rsidTr="0025480D">
        <w:tc>
          <w:tcPr>
            <w:tcW w:w="675" w:type="dxa"/>
            <w:vAlign w:val="center"/>
          </w:tcPr>
          <w:p w14:paraId="3CFCF9E4"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00B63B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Iesēdumu</w:t>
            </w:r>
            <w:proofErr w:type="spellEnd"/>
            <w:r w:rsidRPr="003262C3">
              <w:rPr>
                <w:rFonts w:ascii="Times New Roman" w:eastAsia="Times New Roman" w:hAnsi="Times New Roman" w:cs="Times New Roman"/>
                <w:sz w:val="20"/>
                <w:szCs w:val="20"/>
                <w:lang w:eastAsia="lv-LV"/>
              </w:rPr>
              <w:t xml:space="preserve"> un bedru labošana grants, šķembu segumos un uzlabotas grunts ceļos</w:t>
            </w:r>
          </w:p>
        </w:tc>
        <w:tc>
          <w:tcPr>
            <w:tcW w:w="1276" w:type="dxa"/>
          </w:tcPr>
          <w:p w14:paraId="5FFD2CAF"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0EA8212D" w14:textId="236CD95C"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130A8E48" w14:textId="77777777" w:rsidTr="0025480D">
        <w:tc>
          <w:tcPr>
            <w:tcW w:w="675" w:type="dxa"/>
            <w:vAlign w:val="center"/>
          </w:tcPr>
          <w:p w14:paraId="146FF131"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58498BA"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Grants, šķembu un uzlabotas grunts segumu  nošļūkšana</w:t>
            </w:r>
          </w:p>
        </w:tc>
        <w:tc>
          <w:tcPr>
            <w:tcW w:w="1276" w:type="dxa"/>
          </w:tcPr>
          <w:p w14:paraId="6AE3ECB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44FC02F7" w14:textId="21DB6DD9"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4B2D16C5" w14:textId="77777777" w:rsidTr="0025480D">
        <w:tc>
          <w:tcPr>
            <w:tcW w:w="675" w:type="dxa"/>
            <w:vAlign w:val="center"/>
          </w:tcPr>
          <w:p w14:paraId="17011DC0"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0DF0E1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Ceļa </w:t>
            </w:r>
            <w:proofErr w:type="spellStart"/>
            <w:r w:rsidRPr="003262C3">
              <w:rPr>
                <w:rFonts w:ascii="Times New Roman" w:eastAsia="Times New Roman" w:hAnsi="Times New Roman" w:cs="Times New Roman"/>
                <w:sz w:val="20"/>
                <w:szCs w:val="20"/>
                <w:lang w:eastAsia="lv-LV"/>
              </w:rPr>
              <w:t>sāngrāvju</w:t>
            </w:r>
            <w:proofErr w:type="spellEnd"/>
            <w:r w:rsidRPr="003262C3">
              <w:rPr>
                <w:rFonts w:ascii="Times New Roman" w:eastAsia="Times New Roman" w:hAnsi="Times New Roman" w:cs="Times New Roman"/>
                <w:sz w:val="20"/>
                <w:szCs w:val="20"/>
                <w:lang w:eastAsia="lv-LV"/>
              </w:rPr>
              <w:t xml:space="preserve"> tīrīšana un profila atjaunošana ar roku darbu</w:t>
            </w:r>
          </w:p>
        </w:tc>
        <w:tc>
          <w:tcPr>
            <w:tcW w:w="1276" w:type="dxa"/>
          </w:tcPr>
          <w:p w14:paraId="282B684F"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244D7924" w14:textId="7A11E5FC"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19AECED5" w14:textId="77777777" w:rsidTr="0025480D">
        <w:tc>
          <w:tcPr>
            <w:tcW w:w="675" w:type="dxa"/>
            <w:vAlign w:val="center"/>
          </w:tcPr>
          <w:p w14:paraId="1BCF625A"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7DFCE7EA"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Ceļa </w:t>
            </w:r>
            <w:proofErr w:type="spellStart"/>
            <w:r w:rsidRPr="003262C3">
              <w:rPr>
                <w:rFonts w:ascii="Times New Roman" w:eastAsia="Times New Roman" w:hAnsi="Times New Roman" w:cs="Times New Roman"/>
                <w:sz w:val="20"/>
                <w:szCs w:val="20"/>
                <w:lang w:eastAsia="lv-LV"/>
              </w:rPr>
              <w:t>sāngrāvju</w:t>
            </w:r>
            <w:proofErr w:type="spellEnd"/>
            <w:r w:rsidRPr="003262C3">
              <w:rPr>
                <w:rFonts w:ascii="Times New Roman" w:eastAsia="Times New Roman" w:hAnsi="Times New Roman" w:cs="Times New Roman"/>
                <w:sz w:val="20"/>
                <w:szCs w:val="20"/>
                <w:lang w:eastAsia="lv-LV"/>
              </w:rPr>
              <w:t xml:space="preserve"> mehanizēta tīrīšana un atjaunošana ar </w:t>
            </w:r>
            <w:proofErr w:type="spellStart"/>
            <w:r w:rsidRPr="003262C3">
              <w:rPr>
                <w:rFonts w:ascii="Times New Roman" w:eastAsia="Times New Roman" w:hAnsi="Times New Roman" w:cs="Times New Roman"/>
                <w:sz w:val="20"/>
                <w:szCs w:val="20"/>
                <w:lang w:eastAsia="lv-LV"/>
              </w:rPr>
              <w:t>motorgreideri</w:t>
            </w:r>
            <w:proofErr w:type="spellEnd"/>
          </w:p>
        </w:tc>
        <w:tc>
          <w:tcPr>
            <w:tcW w:w="1276" w:type="dxa"/>
          </w:tcPr>
          <w:p w14:paraId="6A59F85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1897FC17" w14:textId="1BB0F1AE"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50C27FD" w14:textId="77777777" w:rsidTr="0025480D">
        <w:tc>
          <w:tcPr>
            <w:tcW w:w="675" w:type="dxa"/>
            <w:vAlign w:val="center"/>
          </w:tcPr>
          <w:p w14:paraId="62417800"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4A581C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Ceļa </w:t>
            </w:r>
            <w:proofErr w:type="spellStart"/>
            <w:r w:rsidRPr="003262C3">
              <w:rPr>
                <w:rFonts w:ascii="Times New Roman" w:eastAsia="Times New Roman" w:hAnsi="Times New Roman" w:cs="Times New Roman"/>
                <w:sz w:val="20"/>
                <w:szCs w:val="20"/>
                <w:lang w:eastAsia="lv-LV"/>
              </w:rPr>
              <w:t>sāngrāvju</w:t>
            </w:r>
            <w:proofErr w:type="spellEnd"/>
            <w:r w:rsidRPr="003262C3">
              <w:rPr>
                <w:rFonts w:ascii="Times New Roman" w:eastAsia="Times New Roman" w:hAnsi="Times New Roman" w:cs="Times New Roman"/>
                <w:sz w:val="20"/>
                <w:szCs w:val="20"/>
                <w:lang w:eastAsia="lv-LV"/>
              </w:rPr>
              <w:t xml:space="preserve"> tīrīšana ar ekskavatoru, izmetot grunti </w:t>
            </w:r>
            <w:proofErr w:type="spellStart"/>
            <w:r w:rsidRPr="003262C3">
              <w:rPr>
                <w:rFonts w:ascii="Times New Roman" w:eastAsia="Times New Roman" w:hAnsi="Times New Roman" w:cs="Times New Roman"/>
                <w:sz w:val="20"/>
                <w:szCs w:val="20"/>
                <w:lang w:eastAsia="lv-LV"/>
              </w:rPr>
              <w:t>atbērtnē</w:t>
            </w:r>
            <w:proofErr w:type="spellEnd"/>
          </w:p>
        </w:tc>
        <w:tc>
          <w:tcPr>
            <w:tcW w:w="1276" w:type="dxa"/>
          </w:tcPr>
          <w:p w14:paraId="5C715B3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03C5C466" w14:textId="6E3460DF"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42EF7A7" w14:textId="77777777" w:rsidTr="0025480D">
        <w:tc>
          <w:tcPr>
            <w:tcW w:w="675" w:type="dxa"/>
            <w:vAlign w:val="center"/>
          </w:tcPr>
          <w:p w14:paraId="4E66F1D2"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E57E81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Ceļa </w:t>
            </w:r>
            <w:proofErr w:type="spellStart"/>
            <w:r w:rsidRPr="003262C3">
              <w:rPr>
                <w:rFonts w:ascii="Times New Roman" w:eastAsia="Times New Roman" w:hAnsi="Times New Roman" w:cs="Times New Roman"/>
                <w:sz w:val="20"/>
                <w:szCs w:val="20"/>
                <w:lang w:eastAsia="lv-LV"/>
              </w:rPr>
              <w:t>sāngrāvju</w:t>
            </w:r>
            <w:proofErr w:type="spellEnd"/>
            <w:r w:rsidRPr="003262C3">
              <w:rPr>
                <w:rFonts w:ascii="Times New Roman" w:eastAsia="Times New Roman" w:hAnsi="Times New Roman" w:cs="Times New Roman"/>
                <w:sz w:val="20"/>
                <w:szCs w:val="20"/>
                <w:lang w:eastAsia="lv-LV"/>
              </w:rPr>
              <w:t xml:space="preserve"> tīrīšana ar ekskavatoru, iekraujot grunti transportā un aizvedot uz </w:t>
            </w:r>
            <w:proofErr w:type="spellStart"/>
            <w:r w:rsidRPr="003262C3">
              <w:rPr>
                <w:rFonts w:ascii="Times New Roman" w:eastAsia="Times New Roman" w:hAnsi="Times New Roman" w:cs="Times New Roman"/>
                <w:sz w:val="20"/>
                <w:szCs w:val="20"/>
                <w:lang w:eastAsia="lv-LV"/>
              </w:rPr>
              <w:t>atbērtni</w:t>
            </w:r>
            <w:proofErr w:type="spellEnd"/>
          </w:p>
        </w:tc>
        <w:tc>
          <w:tcPr>
            <w:tcW w:w="1276" w:type="dxa"/>
          </w:tcPr>
          <w:p w14:paraId="6D70B72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182EBDAB" w14:textId="6A7541D9"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2CFCEAD3" w14:textId="77777777" w:rsidTr="0025480D">
        <w:tc>
          <w:tcPr>
            <w:tcW w:w="675" w:type="dxa"/>
            <w:vAlign w:val="center"/>
          </w:tcPr>
          <w:p w14:paraId="28DF93CB"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435893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Ceļa </w:t>
            </w:r>
            <w:proofErr w:type="spellStart"/>
            <w:r w:rsidRPr="003262C3">
              <w:rPr>
                <w:rFonts w:ascii="Times New Roman" w:eastAsia="Times New Roman" w:hAnsi="Times New Roman" w:cs="Times New Roman"/>
                <w:sz w:val="20"/>
                <w:szCs w:val="20"/>
                <w:lang w:eastAsia="lv-LV"/>
              </w:rPr>
              <w:t>sāngrāvju</w:t>
            </w:r>
            <w:proofErr w:type="spellEnd"/>
            <w:r w:rsidRPr="003262C3">
              <w:rPr>
                <w:rFonts w:ascii="Times New Roman" w:eastAsia="Times New Roman" w:hAnsi="Times New Roman" w:cs="Times New Roman"/>
                <w:sz w:val="20"/>
                <w:szCs w:val="20"/>
                <w:lang w:eastAsia="lv-LV"/>
              </w:rPr>
              <w:t xml:space="preserve"> atjaunošana ar </w:t>
            </w:r>
            <w:proofErr w:type="spellStart"/>
            <w:r w:rsidRPr="003262C3">
              <w:rPr>
                <w:rFonts w:ascii="Times New Roman" w:eastAsia="Times New Roman" w:hAnsi="Times New Roman" w:cs="Times New Roman"/>
                <w:sz w:val="20"/>
                <w:szCs w:val="20"/>
                <w:lang w:eastAsia="lv-LV"/>
              </w:rPr>
              <w:t>motorgreideri</w:t>
            </w:r>
            <w:proofErr w:type="spellEnd"/>
          </w:p>
        </w:tc>
        <w:tc>
          <w:tcPr>
            <w:tcW w:w="1276" w:type="dxa"/>
          </w:tcPr>
          <w:p w14:paraId="34DE053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pārg.km</w:t>
            </w:r>
          </w:p>
        </w:tc>
        <w:tc>
          <w:tcPr>
            <w:tcW w:w="1701" w:type="dxa"/>
          </w:tcPr>
          <w:p w14:paraId="447A9041" w14:textId="2F6BFEF8"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18D601F8" w14:textId="77777777" w:rsidTr="0025480D">
        <w:tc>
          <w:tcPr>
            <w:tcW w:w="675" w:type="dxa"/>
            <w:vAlign w:val="center"/>
          </w:tcPr>
          <w:p w14:paraId="7DC978FD"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533880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roofErr w:type="spellStart"/>
            <w:r w:rsidRPr="003262C3">
              <w:rPr>
                <w:rFonts w:ascii="Times New Roman" w:eastAsia="Times New Roman" w:hAnsi="Times New Roman" w:cs="Times New Roman"/>
                <w:sz w:val="20"/>
                <w:szCs w:val="20"/>
                <w:lang w:eastAsia="lv-LV"/>
              </w:rPr>
              <w:t>Sāngrāvju</w:t>
            </w:r>
            <w:proofErr w:type="spellEnd"/>
            <w:r w:rsidRPr="003262C3">
              <w:rPr>
                <w:rFonts w:ascii="Times New Roman" w:eastAsia="Times New Roman" w:hAnsi="Times New Roman" w:cs="Times New Roman"/>
                <w:sz w:val="20"/>
                <w:szCs w:val="20"/>
                <w:lang w:eastAsia="lv-LV"/>
              </w:rPr>
              <w:t xml:space="preserve"> nogāžu un teknes nostiprināšana ar akmens materiāliem</w:t>
            </w:r>
          </w:p>
        </w:tc>
        <w:tc>
          <w:tcPr>
            <w:tcW w:w="1276" w:type="dxa"/>
          </w:tcPr>
          <w:p w14:paraId="14F67A2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4EB88BBF" w14:textId="5D2141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3317549D" w14:textId="77777777" w:rsidTr="0025480D">
        <w:tc>
          <w:tcPr>
            <w:tcW w:w="675" w:type="dxa"/>
            <w:vAlign w:val="center"/>
          </w:tcPr>
          <w:p w14:paraId="651649EE"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31F0A3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Ūdens uztvērēj aku tīrīšana</w:t>
            </w:r>
          </w:p>
        </w:tc>
        <w:tc>
          <w:tcPr>
            <w:tcW w:w="1276" w:type="dxa"/>
          </w:tcPr>
          <w:p w14:paraId="78D71F17"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reizes</w:t>
            </w:r>
          </w:p>
        </w:tc>
        <w:tc>
          <w:tcPr>
            <w:tcW w:w="1701" w:type="dxa"/>
          </w:tcPr>
          <w:p w14:paraId="6FD0AA04" w14:textId="5FD9561C"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368F75B3" w14:textId="77777777" w:rsidTr="0025480D">
        <w:tc>
          <w:tcPr>
            <w:tcW w:w="675" w:type="dxa"/>
            <w:vAlign w:val="center"/>
          </w:tcPr>
          <w:p w14:paraId="2115D9F0"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E5689E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Nomaļu mehanizēta profilēšana</w:t>
            </w:r>
          </w:p>
        </w:tc>
        <w:tc>
          <w:tcPr>
            <w:tcW w:w="1276" w:type="dxa"/>
          </w:tcPr>
          <w:p w14:paraId="38F63CB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5983F65F" w14:textId="2FC94EE2"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3FF978A4" w14:textId="77777777" w:rsidTr="0025480D">
        <w:tc>
          <w:tcPr>
            <w:tcW w:w="675" w:type="dxa"/>
            <w:vAlign w:val="center"/>
          </w:tcPr>
          <w:p w14:paraId="38A3300A"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6776CB9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Nomaļu mehanizēts remonts</w:t>
            </w:r>
          </w:p>
        </w:tc>
        <w:tc>
          <w:tcPr>
            <w:tcW w:w="1276" w:type="dxa"/>
          </w:tcPr>
          <w:p w14:paraId="536C7502"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02D1A6D2" w14:textId="58E3FE5B"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0A7BE21D" w14:textId="77777777" w:rsidTr="0025480D">
        <w:tc>
          <w:tcPr>
            <w:tcW w:w="675" w:type="dxa"/>
            <w:vAlign w:val="center"/>
          </w:tcPr>
          <w:p w14:paraId="609607D1"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76B6BE6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Nomaļu grunts uzaugumu noņemšana, grunti iekraujot transportā un aizvedot </w:t>
            </w:r>
            <w:proofErr w:type="spellStart"/>
            <w:r w:rsidRPr="003262C3">
              <w:rPr>
                <w:rFonts w:ascii="Times New Roman" w:eastAsia="Times New Roman" w:hAnsi="Times New Roman" w:cs="Times New Roman"/>
                <w:sz w:val="20"/>
                <w:szCs w:val="20"/>
                <w:lang w:eastAsia="lv-LV"/>
              </w:rPr>
              <w:t>atbērtnē</w:t>
            </w:r>
            <w:proofErr w:type="spellEnd"/>
          </w:p>
        </w:tc>
        <w:tc>
          <w:tcPr>
            <w:tcW w:w="1276" w:type="dxa"/>
          </w:tcPr>
          <w:p w14:paraId="5BB381AF"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1082F19E" w14:textId="3DA1C31F"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3C50A512" w14:textId="77777777" w:rsidTr="0025480D">
        <w:tc>
          <w:tcPr>
            <w:tcW w:w="675" w:type="dxa"/>
            <w:vAlign w:val="center"/>
          </w:tcPr>
          <w:p w14:paraId="4D9E305A"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8B1C0EA"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Nomaļu grunts uzaugumu noņemšana, grunti izlīdzinot uz vietas ar </w:t>
            </w:r>
            <w:proofErr w:type="spellStart"/>
            <w:r w:rsidRPr="003262C3">
              <w:rPr>
                <w:rFonts w:ascii="Times New Roman" w:eastAsia="Times New Roman" w:hAnsi="Times New Roman" w:cs="Times New Roman"/>
                <w:sz w:val="20"/>
                <w:szCs w:val="20"/>
                <w:lang w:eastAsia="lv-LV"/>
              </w:rPr>
              <w:t>motorgreideri</w:t>
            </w:r>
            <w:proofErr w:type="spellEnd"/>
          </w:p>
        </w:tc>
        <w:tc>
          <w:tcPr>
            <w:tcW w:w="1276" w:type="dxa"/>
          </w:tcPr>
          <w:p w14:paraId="6642B124"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3</w:t>
            </w:r>
          </w:p>
        </w:tc>
        <w:tc>
          <w:tcPr>
            <w:tcW w:w="1701" w:type="dxa"/>
          </w:tcPr>
          <w:p w14:paraId="27928DA4" w14:textId="01C762D8"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0D0C4FCB" w14:textId="77777777" w:rsidTr="0025480D">
        <w:tc>
          <w:tcPr>
            <w:tcW w:w="675" w:type="dxa"/>
            <w:vAlign w:val="center"/>
          </w:tcPr>
          <w:p w14:paraId="7CD96ADE"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BE5C3D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Krūmu griešana ar rokas instrumentiem</w:t>
            </w:r>
          </w:p>
        </w:tc>
        <w:tc>
          <w:tcPr>
            <w:tcW w:w="1276" w:type="dxa"/>
          </w:tcPr>
          <w:p w14:paraId="7897701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ha</w:t>
            </w:r>
          </w:p>
        </w:tc>
        <w:tc>
          <w:tcPr>
            <w:tcW w:w="1701" w:type="dxa"/>
          </w:tcPr>
          <w:p w14:paraId="64B4F448" w14:textId="59279F21"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0E770E5A" w14:textId="77777777" w:rsidTr="0025480D">
        <w:tc>
          <w:tcPr>
            <w:tcW w:w="675" w:type="dxa"/>
            <w:vAlign w:val="center"/>
          </w:tcPr>
          <w:p w14:paraId="2C5DC5DC"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247C5BB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Krūmu atvašu pļaušana ar uz traktora uzkarinātu krūmu griezēju</w:t>
            </w:r>
          </w:p>
        </w:tc>
        <w:tc>
          <w:tcPr>
            <w:tcW w:w="1276" w:type="dxa"/>
          </w:tcPr>
          <w:p w14:paraId="51D770AB"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pārg.km</w:t>
            </w:r>
          </w:p>
        </w:tc>
        <w:tc>
          <w:tcPr>
            <w:tcW w:w="1701" w:type="dxa"/>
          </w:tcPr>
          <w:p w14:paraId="510A2D42" w14:textId="6010AAB4"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4480810" w14:textId="77777777" w:rsidTr="0025480D">
        <w:tc>
          <w:tcPr>
            <w:tcW w:w="675" w:type="dxa"/>
            <w:vAlign w:val="center"/>
          </w:tcPr>
          <w:p w14:paraId="086E5037"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B08065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Krūmu atvašu pļaušana ar mehānisku rokas krūmu griezēju</w:t>
            </w:r>
          </w:p>
        </w:tc>
        <w:tc>
          <w:tcPr>
            <w:tcW w:w="1276" w:type="dxa"/>
          </w:tcPr>
          <w:p w14:paraId="4DE78EC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ha</w:t>
            </w:r>
          </w:p>
        </w:tc>
        <w:tc>
          <w:tcPr>
            <w:tcW w:w="1701" w:type="dxa"/>
          </w:tcPr>
          <w:p w14:paraId="475CF5A1" w14:textId="7A719394"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B91BFF0" w14:textId="77777777" w:rsidTr="0025480D">
        <w:tc>
          <w:tcPr>
            <w:tcW w:w="675" w:type="dxa"/>
            <w:vAlign w:val="center"/>
          </w:tcPr>
          <w:p w14:paraId="6A6A4133"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954373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Krūmu mehāniska griešana ar vienlaicīgu sasmalcināšanu</w:t>
            </w:r>
          </w:p>
        </w:tc>
        <w:tc>
          <w:tcPr>
            <w:tcW w:w="1276" w:type="dxa"/>
          </w:tcPr>
          <w:p w14:paraId="7ED806B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ha</w:t>
            </w:r>
          </w:p>
        </w:tc>
        <w:tc>
          <w:tcPr>
            <w:tcW w:w="1701" w:type="dxa"/>
          </w:tcPr>
          <w:p w14:paraId="40864F01" w14:textId="72378CF3"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8197A3D" w14:textId="77777777" w:rsidTr="0025480D">
        <w:tc>
          <w:tcPr>
            <w:tcW w:w="675" w:type="dxa"/>
            <w:vAlign w:val="center"/>
          </w:tcPr>
          <w:p w14:paraId="217D4D94"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5F15F61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Zāles pļaušana ar rokām</w:t>
            </w:r>
          </w:p>
        </w:tc>
        <w:tc>
          <w:tcPr>
            <w:tcW w:w="1276" w:type="dxa"/>
          </w:tcPr>
          <w:p w14:paraId="688F9E15"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r w:rsidRPr="003262C3">
              <w:rPr>
                <w:rFonts w:ascii="Times New Roman" w:eastAsia="Times New Roman" w:hAnsi="Times New Roman" w:cs="Times New Roman"/>
                <w:sz w:val="20"/>
                <w:szCs w:val="20"/>
                <w:vertAlign w:val="superscript"/>
                <w:lang w:eastAsia="lv-LV"/>
              </w:rPr>
              <w:t>2</w:t>
            </w:r>
          </w:p>
        </w:tc>
        <w:tc>
          <w:tcPr>
            <w:tcW w:w="1701" w:type="dxa"/>
          </w:tcPr>
          <w:p w14:paraId="68B08CE1" w14:textId="58272D9A"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3794235" w14:textId="77777777" w:rsidTr="0025480D">
        <w:tc>
          <w:tcPr>
            <w:tcW w:w="675" w:type="dxa"/>
            <w:vAlign w:val="center"/>
          </w:tcPr>
          <w:p w14:paraId="64736294"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999C19A"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Mehanizēta zāles pļaušana</w:t>
            </w:r>
          </w:p>
        </w:tc>
        <w:tc>
          <w:tcPr>
            <w:tcW w:w="1276" w:type="dxa"/>
          </w:tcPr>
          <w:p w14:paraId="5AA4F1C2"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pārg.km</w:t>
            </w:r>
          </w:p>
        </w:tc>
        <w:tc>
          <w:tcPr>
            <w:tcW w:w="1701" w:type="dxa"/>
          </w:tcPr>
          <w:p w14:paraId="04DB7DE4" w14:textId="720D595D"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6578DAB9" w14:textId="77777777" w:rsidTr="0025480D">
        <w:tc>
          <w:tcPr>
            <w:tcW w:w="675" w:type="dxa"/>
            <w:vAlign w:val="center"/>
          </w:tcPr>
          <w:p w14:paraId="0DEDD5CE"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782FFEB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Sauso un lieko zaru izzāģēšana ar rokas darba rīkiem</w:t>
            </w:r>
          </w:p>
        </w:tc>
        <w:tc>
          <w:tcPr>
            <w:tcW w:w="1276" w:type="dxa"/>
          </w:tcPr>
          <w:p w14:paraId="644B021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koks</w:t>
            </w:r>
          </w:p>
        </w:tc>
        <w:tc>
          <w:tcPr>
            <w:tcW w:w="1701" w:type="dxa"/>
          </w:tcPr>
          <w:p w14:paraId="2C9B8638" w14:textId="052A3E9F"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2DA03B51" w14:textId="77777777" w:rsidTr="0025480D">
        <w:tc>
          <w:tcPr>
            <w:tcW w:w="675" w:type="dxa"/>
            <w:vAlign w:val="center"/>
          </w:tcPr>
          <w:p w14:paraId="686BD6E0"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C1F5041"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Atsevišķa koka novākšana</w:t>
            </w:r>
          </w:p>
        </w:tc>
        <w:tc>
          <w:tcPr>
            <w:tcW w:w="1276" w:type="dxa"/>
          </w:tcPr>
          <w:p w14:paraId="2856914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koks</w:t>
            </w:r>
          </w:p>
        </w:tc>
        <w:tc>
          <w:tcPr>
            <w:tcW w:w="1701" w:type="dxa"/>
          </w:tcPr>
          <w:p w14:paraId="1C100518" w14:textId="40B11ABA"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8DF2E93" w14:textId="77777777" w:rsidTr="0025480D">
        <w:tc>
          <w:tcPr>
            <w:tcW w:w="675" w:type="dxa"/>
            <w:vAlign w:val="center"/>
          </w:tcPr>
          <w:p w14:paraId="771064D8"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AF9AB2E"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Koka ar kuplu vainagu novākšana alejā</w:t>
            </w:r>
          </w:p>
        </w:tc>
        <w:tc>
          <w:tcPr>
            <w:tcW w:w="1276" w:type="dxa"/>
          </w:tcPr>
          <w:p w14:paraId="6728CF29"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koks</w:t>
            </w:r>
          </w:p>
        </w:tc>
        <w:tc>
          <w:tcPr>
            <w:tcW w:w="1701" w:type="dxa"/>
          </w:tcPr>
          <w:p w14:paraId="23A054BA" w14:textId="655B178D"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7C673759" w14:textId="77777777" w:rsidTr="0025480D">
        <w:tc>
          <w:tcPr>
            <w:tcW w:w="675" w:type="dxa"/>
            <w:vAlign w:val="center"/>
          </w:tcPr>
          <w:p w14:paraId="050A906D"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15362F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Ceļa klātnes atbrīvošana no vētrā lauzta koka</w:t>
            </w:r>
          </w:p>
        </w:tc>
        <w:tc>
          <w:tcPr>
            <w:tcW w:w="1276" w:type="dxa"/>
          </w:tcPr>
          <w:p w14:paraId="77086E80"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koks</w:t>
            </w:r>
          </w:p>
        </w:tc>
        <w:tc>
          <w:tcPr>
            <w:tcW w:w="1701" w:type="dxa"/>
          </w:tcPr>
          <w:p w14:paraId="19841D5D" w14:textId="72A36F16"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47A27197" w14:textId="77777777" w:rsidTr="0025480D">
        <w:tc>
          <w:tcPr>
            <w:tcW w:w="675" w:type="dxa"/>
            <w:vAlign w:val="center"/>
          </w:tcPr>
          <w:p w14:paraId="1EC344E0"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4435FC7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Celma izraušana vai nofrēzēšana</w:t>
            </w:r>
          </w:p>
        </w:tc>
        <w:tc>
          <w:tcPr>
            <w:tcW w:w="1276" w:type="dxa"/>
          </w:tcPr>
          <w:p w14:paraId="66228EA8"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celms</w:t>
            </w:r>
          </w:p>
        </w:tc>
        <w:tc>
          <w:tcPr>
            <w:tcW w:w="1701" w:type="dxa"/>
          </w:tcPr>
          <w:p w14:paraId="56C7BCCA" w14:textId="02E98A4B"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9294BD2" w14:textId="77777777" w:rsidTr="0025480D">
        <w:tc>
          <w:tcPr>
            <w:tcW w:w="675" w:type="dxa"/>
            <w:vAlign w:val="center"/>
          </w:tcPr>
          <w:p w14:paraId="3DEC9063"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376BFA5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Ceļu operatīvā kopšana vasarā</w:t>
            </w:r>
          </w:p>
        </w:tc>
        <w:tc>
          <w:tcPr>
            <w:tcW w:w="1276" w:type="dxa"/>
          </w:tcPr>
          <w:p w14:paraId="446F7CF3"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0419499A" w14:textId="546B16EB"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566EC" w:rsidRPr="003262C3" w14:paraId="56ED04BD" w14:textId="77777777" w:rsidTr="0025480D">
        <w:tc>
          <w:tcPr>
            <w:tcW w:w="675" w:type="dxa"/>
            <w:vAlign w:val="center"/>
          </w:tcPr>
          <w:p w14:paraId="204E9DF1" w14:textId="77777777" w:rsidR="00C566EC" w:rsidRPr="003262C3" w:rsidRDefault="00C566EC"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Pr>
          <w:p w14:paraId="030DFA8D"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Ceļa nodalījuma joslas sakopšana</w:t>
            </w:r>
          </w:p>
        </w:tc>
        <w:tc>
          <w:tcPr>
            <w:tcW w:w="1276" w:type="dxa"/>
          </w:tcPr>
          <w:p w14:paraId="4A519816" w14:textId="77777777"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Pr>
          <w:p w14:paraId="37446BEC" w14:textId="2B5B0DA4" w:rsidR="00C566EC" w:rsidRPr="003262C3" w:rsidRDefault="00C566EC" w:rsidP="001D475F">
            <w:pPr>
              <w:spacing w:after="0" w:line="240" w:lineRule="auto"/>
              <w:jc w:val="both"/>
              <w:outlineLvl w:val="0"/>
              <w:rPr>
                <w:rFonts w:ascii="Times New Roman" w:eastAsia="Times New Roman" w:hAnsi="Times New Roman" w:cs="Times New Roman"/>
                <w:sz w:val="20"/>
                <w:szCs w:val="20"/>
                <w:lang w:eastAsia="lv-LV"/>
              </w:rPr>
            </w:pPr>
          </w:p>
        </w:tc>
      </w:tr>
      <w:tr w:rsidR="00C73A8E" w:rsidRPr="003262C3" w14:paraId="4F459B5C" w14:textId="77777777" w:rsidTr="0025480D">
        <w:tc>
          <w:tcPr>
            <w:tcW w:w="675" w:type="dxa"/>
            <w:vAlign w:val="center"/>
          </w:tcPr>
          <w:p w14:paraId="5DDBB5DA" w14:textId="77777777" w:rsidR="00C73A8E" w:rsidRPr="003262C3" w:rsidRDefault="00C73A8E"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Borders>
              <w:top w:val="single" w:sz="4" w:space="0" w:color="auto"/>
              <w:left w:val="single" w:sz="4" w:space="0" w:color="auto"/>
              <w:bottom w:val="single" w:sz="4" w:space="0" w:color="auto"/>
              <w:right w:val="single" w:sz="4" w:space="0" w:color="auto"/>
            </w:tcBorders>
          </w:tcPr>
          <w:p w14:paraId="50DC5B50" w14:textId="77777777" w:rsidR="00C73A8E" w:rsidRPr="003262C3" w:rsidRDefault="00C73A8E"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Segtā lietus ūdens kanalizācija jeb slēgtā lietus kolektora izbūve</w:t>
            </w:r>
          </w:p>
        </w:tc>
        <w:tc>
          <w:tcPr>
            <w:tcW w:w="1276" w:type="dxa"/>
            <w:tcBorders>
              <w:top w:val="single" w:sz="4" w:space="0" w:color="auto"/>
              <w:left w:val="single" w:sz="4" w:space="0" w:color="auto"/>
              <w:bottom w:val="single" w:sz="4" w:space="0" w:color="auto"/>
              <w:right w:val="single" w:sz="4" w:space="0" w:color="auto"/>
            </w:tcBorders>
          </w:tcPr>
          <w:p w14:paraId="30A7F437" w14:textId="77777777" w:rsidR="00C73A8E" w:rsidRPr="003262C3" w:rsidRDefault="00C73A8E" w:rsidP="001D475F">
            <w:pPr>
              <w:spacing w:after="0" w:line="240" w:lineRule="auto"/>
              <w:jc w:val="both"/>
              <w:outlineLvl w:val="0"/>
              <w:rPr>
                <w:rFonts w:ascii="Times New Roman" w:eastAsia="Times New Roman" w:hAnsi="Times New Roman" w:cs="Times New Roman"/>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14:paraId="3650A7E4" w14:textId="77777777" w:rsidR="00C73A8E" w:rsidRPr="003262C3" w:rsidRDefault="00C73A8E" w:rsidP="001D475F">
            <w:pPr>
              <w:spacing w:after="0" w:line="240" w:lineRule="auto"/>
              <w:jc w:val="both"/>
              <w:outlineLvl w:val="0"/>
              <w:rPr>
                <w:rFonts w:ascii="Times New Roman" w:eastAsia="Times New Roman" w:hAnsi="Times New Roman" w:cs="Times New Roman"/>
                <w:sz w:val="20"/>
                <w:szCs w:val="20"/>
                <w:lang w:eastAsia="lv-LV"/>
              </w:rPr>
            </w:pPr>
          </w:p>
        </w:tc>
      </w:tr>
      <w:tr w:rsidR="00823EF1" w:rsidRPr="003262C3" w14:paraId="1ADA56AC" w14:textId="77777777" w:rsidTr="0025480D">
        <w:tc>
          <w:tcPr>
            <w:tcW w:w="675" w:type="dxa"/>
            <w:vAlign w:val="center"/>
          </w:tcPr>
          <w:p w14:paraId="3C6607D7" w14:textId="77777777" w:rsidR="00823EF1" w:rsidRPr="003262C3" w:rsidRDefault="00823EF1"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Borders>
              <w:top w:val="single" w:sz="4" w:space="0" w:color="auto"/>
              <w:left w:val="single" w:sz="4" w:space="0" w:color="auto"/>
              <w:bottom w:val="single" w:sz="4" w:space="0" w:color="auto"/>
              <w:right w:val="single" w:sz="4" w:space="0" w:color="auto"/>
            </w:tcBorders>
          </w:tcPr>
          <w:p w14:paraId="3147A0C4"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160/145</w:t>
            </w:r>
          </w:p>
        </w:tc>
        <w:tc>
          <w:tcPr>
            <w:tcW w:w="1276" w:type="dxa"/>
            <w:tcBorders>
              <w:top w:val="single" w:sz="4" w:space="0" w:color="auto"/>
              <w:left w:val="single" w:sz="4" w:space="0" w:color="auto"/>
              <w:bottom w:val="single" w:sz="4" w:space="0" w:color="auto"/>
              <w:right w:val="single" w:sz="4" w:space="0" w:color="auto"/>
            </w:tcBorders>
          </w:tcPr>
          <w:p w14:paraId="23EF5AFE"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Borders>
              <w:top w:val="single" w:sz="4" w:space="0" w:color="auto"/>
              <w:left w:val="single" w:sz="4" w:space="0" w:color="auto"/>
              <w:bottom w:val="single" w:sz="4" w:space="0" w:color="auto"/>
              <w:right w:val="single" w:sz="4" w:space="0" w:color="auto"/>
            </w:tcBorders>
          </w:tcPr>
          <w:p w14:paraId="3082894F" w14:textId="5F271602"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p>
        </w:tc>
      </w:tr>
      <w:tr w:rsidR="00823EF1" w:rsidRPr="003262C3" w14:paraId="11247050" w14:textId="77777777" w:rsidTr="0025480D">
        <w:tc>
          <w:tcPr>
            <w:tcW w:w="675" w:type="dxa"/>
            <w:vAlign w:val="center"/>
          </w:tcPr>
          <w:p w14:paraId="453BB616" w14:textId="77777777" w:rsidR="00823EF1" w:rsidRPr="003262C3" w:rsidRDefault="00823EF1" w:rsidP="001D475F">
            <w:pPr>
              <w:spacing w:after="0" w:line="240" w:lineRule="auto"/>
              <w:jc w:val="both"/>
              <w:outlineLvl w:val="0"/>
              <w:rPr>
                <w:rFonts w:ascii="Times New Roman" w:eastAsia="Times New Roman" w:hAnsi="Times New Roman" w:cs="Times New Roman"/>
                <w:caps/>
                <w:sz w:val="24"/>
                <w:szCs w:val="24"/>
                <w:lang w:eastAsia="lv-LV"/>
              </w:rPr>
            </w:pPr>
          </w:p>
        </w:tc>
        <w:tc>
          <w:tcPr>
            <w:tcW w:w="5387" w:type="dxa"/>
            <w:tcBorders>
              <w:top w:val="single" w:sz="4" w:space="0" w:color="auto"/>
              <w:left w:val="single" w:sz="4" w:space="0" w:color="auto"/>
              <w:bottom w:val="single" w:sz="4" w:space="0" w:color="auto"/>
              <w:right w:val="single" w:sz="4" w:space="0" w:color="auto"/>
            </w:tcBorders>
          </w:tcPr>
          <w:p w14:paraId="1EC54D46"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200/180</w:t>
            </w:r>
          </w:p>
        </w:tc>
        <w:tc>
          <w:tcPr>
            <w:tcW w:w="1276" w:type="dxa"/>
            <w:tcBorders>
              <w:top w:val="single" w:sz="4" w:space="0" w:color="auto"/>
              <w:left w:val="single" w:sz="4" w:space="0" w:color="auto"/>
              <w:bottom w:val="single" w:sz="4" w:space="0" w:color="auto"/>
              <w:right w:val="single" w:sz="4" w:space="0" w:color="auto"/>
            </w:tcBorders>
          </w:tcPr>
          <w:p w14:paraId="123243C2"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m</w:t>
            </w:r>
          </w:p>
        </w:tc>
        <w:tc>
          <w:tcPr>
            <w:tcW w:w="1701" w:type="dxa"/>
            <w:tcBorders>
              <w:top w:val="single" w:sz="4" w:space="0" w:color="auto"/>
              <w:left w:val="single" w:sz="4" w:space="0" w:color="auto"/>
              <w:bottom w:val="single" w:sz="4" w:space="0" w:color="auto"/>
              <w:right w:val="single" w:sz="4" w:space="0" w:color="auto"/>
            </w:tcBorders>
          </w:tcPr>
          <w:p w14:paraId="2D5E2E56" w14:textId="798424DD"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p>
        </w:tc>
      </w:tr>
      <w:tr w:rsidR="00823EF1" w:rsidRPr="003262C3" w14:paraId="171C3FEA" w14:textId="77777777" w:rsidTr="0025480D">
        <w:tc>
          <w:tcPr>
            <w:tcW w:w="675" w:type="dxa"/>
            <w:vAlign w:val="center"/>
          </w:tcPr>
          <w:p w14:paraId="3DF56316" w14:textId="77777777" w:rsidR="00823EF1" w:rsidRPr="003262C3" w:rsidRDefault="00823EF1"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Borders>
              <w:top w:val="single" w:sz="4" w:space="0" w:color="auto"/>
              <w:left w:val="single" w:sz="4" w:space="0" w:color="auto"/>
              <w:bottom w:val="single" w:sz="4" w:space="0" w:color="auto"/>
              <w:right w:val="single" w:sz="4" w:space="0" w:color="auto"/>
            </w:tcBorders>
          </w:tcPr>
          <w:p w14:paraId="09E71B69"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 xml:space="preserve">Lietus ūdens </w:t>
            </w:r>
            <w:proofErr w:type="spellStart"/>
            <w:r w:rsidRPr="003262C3">
              <w:rPr>
                <w:rFonts w:ascii="Times New Roman" w:eastAsia="Times New Roman" w:hAnsi="Times New Roman" w:cs="Times New Roman"/>
                <w:sz w:val="20"/>
                <w:szCs w:val="20"/>
                <w:lang w:eastAsia="lv-LV"/>
              </w:rPr>
              <w:t>uztvērējakas</w:t>
            </w:r>
            <w:proofErr w:type="spellEnd"/>
            <w:r w:rsidRPr="003262C3">
              <w:rPr>
                <w:rFonts w:ascii="Times New Roman" w:eastAsia="Times New Roman" w:hAnsi="Times New Roman" w:cs="Times New Roman"/>
                <w:sz w:val="20"/>
                <w:szCs w:val="20"/>
                <w:lang w:eastAsia="lv-LV"/>
              </w:rPr>
              <w:t xml:space="preserve"> jeb </w:t>
            </w:r>
            <w:proofErr w:type="spellStart"/>
            <w:r w:rsidRPr="003262C3">
              <w:rPr>
                <w:rFonts w:ascii="Times New Roman" w:eastAsia="Times New Roman" w:hAnsi="Times New Roman" w:cs="Times New Roman"/>
                <w:sz w:val="20"/>
                <w:szCs w:val="20"/>
                <w:lang w:eastAsia="lv-LV"/>
              </w:rPr>
              <w:t>gūlijas</w:t>
            </w:r>
            <w:proofErr w:type="spellEnd"/>
            <w:r w:rsidRPr="003262C3">
              <w:rPr>
                <w:rFonts w:ascii="Times New Roman" w:eastAsia="Times New Roman" w:hAnsi="Times New Roman" w:cs="Times New Roman"/>
                <w:sz w:val="20"/>
                <w:szCs w:val="20"/>
                <w:lang w:eastAsia="lv-LV"/>
              </w:rPr>
              <w:t xml:space="preserve"> ar </w:t>
            </w:r>
            <w:proofErr w:type="spellStart"/>
            <w:r w:rsidRPr="003262C3">
              <w:rPr>
                <w:rFonts w:ascii="Times New Roman" w:eastAsia="Times New Roman" w:hAnsi="Times New Roman" w:cs="Times New Roman"/>
                <w:sz w:val="20"/>
                <w:szCs w:val="20"/>
                <w:lang w:eastAsia="lv-LV"/>
              </w:rPr>
              <w:t>nosēddaļu</w:t>
            </w:r>
            <w:proofErr w:type="spellEnd"/>
            <w:r w:rsidRPr="003262C3">
              <w:rPr>
                <w:rFonts w:ascii="Times New Roman" w:eastAsia="Times New Roman" w:hAnsi="Times New Roman" w:cs="Times New Roman"/>
                <w:sz w:val="20"/>
                <w:szCs w:val="20"/>
                <w:lang w:eastAsia="lv-LV"/>
              </w:rPr>
              <w:t xml:space="preserve"> izbūve</w:t>
            </w:r>
          </w:p>
        </w:tc>
        <w:tc>
          <w:tcPr>
            <w:tcW w:w="1276" w:type="dxa"/>
            <w:tcBorders>
              <w:top w:val="single" w:sz="4" w:space="0" w:color="auto"/>
              <w:left w:val="single" w:sz="4" w:space="0" w:color="auto"/>
              <w:bottom w:val="single" w:sz="4" w:space="0" w:color="auto"/>
              <w:right w:val="single" w:sz="4" w:space="0" w:color="auto"/>
            </w:tcBorders>
          </w:tcPr>
          <w:p w14:paraId="02134B83"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sk.</w:t>
            </w:r>
          </w:p>
        </w:tc>
        <w:tc>
          <w:tcPr>
            <w:tcW w:w="1701" w:type="dxa"/>
            <w:tcBorders>
              <w:top w:val="single" w:sz="4" w:space="0" w:color="auto"/>
              <w:left w:val="single" w:sz="4" w:space="0" w:color="auto"/>
              <w:bottom w:val="single" w:sz="4" w:space="0" w:color="auto"/>
              <w:right w:val="single" w:sz="4" w:space="0" w:color="auto"/>
            </w:tcBorders>
          </w:tcPr>
          <w:p w14:paraId="39449531" w14:textId="5D871FD4"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p>
        </w:tc>
      </w:tr>
      <w:tr w:rsidR="00823EF1" w:rsidRPr="003262C3" w14:paraId="1DC1D682" w14:textId="77777777" w:rsidTr="0025480D">
        <w:tc>
          <w:tcPr>
            <w:tcW w:w="675" w:type="dxa"/>
            <w:tcBorders>
              <w:top w:val="single" w:sz="4" w:space="0" w:color="auto"/>
              <w:left w:val="single" w:sz="4" w:space="0" w:color="auto"/>
              <w:bottom w:val="single" w:sz="4" w:space="0" w:color="auto"/>
              <w:right w:val="single" w:sz="4" w:space="0" w:color="auto"/>
            </w:tcBorders>
            <w:vAlign w:val="center"/>
          </w:tcPr>
          <w:p w14:paraId="31CCA696" w14:textId="77777777" w:rsidR="00823EF1" w:rsidRPr="003262C3" w:rsidRDefault="00823EF1"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Borders>
              <w:top w:val="single" w:sz="4" w:space="0" w:color="auto"/>
              <w:left w:val="single" w:sz="4" w:space="0" w:color="auto"/>
              <w:bottom w:val="single" w:sz="4" w:space="0" w:color="auto"/>
              <w:right w:val="single" w:sz="4" w:space="0" w:color="auto"/>
            </w:tcBorders>
          </w:tcPr>
          <w:p w14:paraId="131F9346"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Ceļu posmu mehanizēta apstrāde pret putēšanu</w:t>
            </w:r>
          </w:p>
        </w:tc>
        <w:tc>
          <w:tcPr>
            <w:tcW w:w="1276" w:type="dxa"/>
            <w:tcBorders>
              <w:top w:val="single" w:sz="4" w:space="0" w:color="auto"/>
              <w:left w:val="single" w:sz="4" w:space="0" w:color="auto"/>
              <w:bottom w:val="single" w:sz="4" w:space="0" w:color="auto"/>
              <w:right w:val="single" w:sz="4" w:space="0" w:color="auto"/>
            </w:tcBorders>
          </w:tcPr>
          <w:p w14:paraId="3D61A28C"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km</w:t>
            </w:r>
          </w:p>
        </w:tc>
        <w:tc>
          <w:tcPr>
            <w:tcW w:w="1701" w:type="dxa"/>
            <w:tcBorders>
              <w:top w:val="single" w:sz="4" w:space="0" w:color="auto"/>
              <w:left w:val="single" w:sz="4" w:space="0" w:color="auto"/>
              <w:bottom w:val="single" w:sz="4" w:space="0" w:color="auto"/>
              <w:right w:val="single" w:sz="4" w:space="0" w:color="auto"/>
            </w:tcBorders>
          </w:tcPr>
          <w:p w14:paraId="65A59E96" w14:textId="23DCF770"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p>
        </w:tc>
      </w:tr>
      <w:tr w:rsidR="00823EF1" w:rsidRPr="003262C3" w14:paraId="3F842685" w14:textId="77777777" w:rsidTr="0025480D">
        <w:tc>
          <w:tcPr>
            <w:tcW w:w="675" w:type="dxa"/>
            <w:tcBorders>
              <w:top w:val="single" w:sz="4" w:space="0" w:color="auto"/>
              <w:left w:val="single" w:sz="4" w:space="0" w:color="auto"/>
              <w:bottom w:val="single" w:sz="4" w:space="0" w:color="auto"/>
              <w:right w:val="single" w:sz="4" w:space="0" w:color="auto"/>
            </w:tcBorders>
            <w:vAlign w:val="center"/>
          </w:tcPr>
          <w:p w14:paraId="304EEFED" w14:textId="77777777" w:rsidR="00823EF1" w:rsidRPr="003262C3" w:rsidRDefault="00823EF1" w:rsidP="001D475F">
            <w:pPr>
              <w:numPr>
                <w:ilvl w:val="0"/>
                <w:numId w:val="23"/>
              </w:numPr>
              <w:spacing w:after="0" w:line="240" w:lineRule="auto"/>
              <w:ind w:left="357" w:hanging="357"/>
              <w:jc w:val="both"/>
              <w:outlineLvl w:val="0"/>
              <w:rPr>
                <w:rFonts w:ascii="Times New Roman" w:eastAsia="Times New Roman" w:hAnsi="Times New Roman" w:cs="Times New Roman"/>
                <w:caps/>
                <w:sz w:val="24"/>
                <w:szCs w:val="24"/>
                <w:lang w:eastAsia="lv-LV"/>
              </w:rPr>
            </w:pPr>
          </w:p>
        </w:tc>
        <w:tc>
          <w:tcPr>
            <w:tcW w:w="5387" w:type="dxa"/>
            <w:tcBorders>
              <w:top w:val="single" w:sz="4" w:space="0" w:color="auto"/>
              <w:left w:val="single" w:sz="4" w:space="0" w:color="auto"/>
              <w:bottom w:val="single" w:sz="4" w:space="0" w:color="auto"/>
              <w:right w:val="single" w:sz="4" w:space="0" w:color="auto"/>
            </w:tcBorders>
          </w:tcPr>
          <w:p w14:paraId="5F572180"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Universālais ekskavatora - iekrāvēja stundas izmaksa nestandarta darbiem autoceļu tīklā</w:t>
            </w:r>
          </w:p>
        </w:tc>
        <w:tc>
          <w:tcPr>
            <w:tcW w:w="1276" w:type="dxa"/>
            <w:tcBorders>
              <w:top w:val="single" w:sz="4" w:space="0" w:color="auto"/>
              <w:left w:val="single" w:sz="4" w:space="0" w:color="auto"/>
              <w:bottom w:val="single" w:sz="4" w:space="0" w:color="auto"/>
              <w:right w:val="single" w:sz="4" w:space="0" w:color="auto"/>
            </w:tcBorders>
          </w:tcPr>
          <w:p w14:paraId="2CAD1381" w14:textId="77777777"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r w:rsidRPr="003262C3">
              <w:rPr>
                <w:rFonts w:ascii="Times New Roman" w:eastAsia="Times New Roman" w:hAnsi="Times New Roman" w:cs="Times New Roman"/>
                <w:sz w:val="20"/>
                <w:szCs w:val="20"/>
                <w:lang w:eastAsia="lv-LV"/>
              </w:rPr>
              <w:t>st.</w:t>
            </w:r>
          </w:p>
        </w:tc>
        <w:tc>
          <w:tcPr>
            <w:tcW w:w="1701" w:type="dxa"/>
            <w:tcBorders>
              <w:top w:val="single" w:sz="4" w:space="0" w:color="auto"/>
              <w:left w:val="single" w:sz="4" w:space="0" w:color="auto"/>
              <w:bottom w:val="single" w:sz="4" w:space="0" w:color="auto"/>
              <w:right w:val="single" w:sz="4" w:space="0" w:color="auto"/>
            </w:tcBorders>
          </w:tcPr>
          <w:p w14:paraId="06D1F3D7" w14:textId="6F0D3AFB" w:rsidR="00823EF1" w:rsidRPr="003262C3" w:rsidRDefault="00823EF1" w:rsidP="001D475F">
            <w:pPr>
              <w:spacing w:after="0" w:line="240" w:lineRule="auto"/>
              <w:jc w:val="both"/>
              <w:outlineLvl w:val="0"/>
              <w:rPr>
                <w:rFonts w:ascii="Times New Roman" w:eastAsia="Times New Roman" w:hAnsi="Times New Roman" w:cs="Times New Roman"/>
                <w:sz w:val="20"/>
                <w:szCs w:val="20"/>
                <w:lang w:eastAsia="lv-LV"/>
              </w:rPr>
            </w:pPr>
          </w:p>
        </w:tc>
      </w:tr>
    </w:tbl>
    <w:p w14:paraId="4BC6849F" w14:textId="77777777" w:rsidR="00C566EC" w:rsidRPr="003262C3" w:rsidRDefault="00C566EC" w:rsidP="001D475F">
      <w:pPr>
        <w:spacing w:after="0" w:line="240" w:lineRule="auto"/>
        <w:jc w:val="both"/>
        <w:outlineLvl w:val="0"/>
        <w:rPr>
          <w:rFonts w:ascii="Times New Roman" w:eastAsia="Times New Roman" w:hAnsi="Times New Roman" w:cs="Times New Roman"/>
          <w:b/>
          <w:caps/>
          <w:sz w:val="32"/>
          <w:szCs w:val="32"/>
          <w:lang w:eastAsia="lv-LV"/>
        </w:rPr>
      </w:pPr>
    </w:p>
    <w:p w14:paraId="1FA4C891" w14:textId="388DC0FA" w:rsidR="00EC2A47" w:rsidRPr="003262C3" w:rsidRDefault="00C566EC" w:rsidP="001D475F">
      <w:pPr>
        <w:tabs>
          <w:tab w:val="left" w:pos="720"/>
          <w:tab w:val="center" w:pos="4153"/>
          <w:tab w:val="right" w:pos="8306"/>
        </w:tabs>
        <w:spacing w:after="120" w:line="240" w:lineRule="auto"/>
        <w:jc w:val="both"/>
        <w:rPr>
          <w:rFonts w:ascii="Times New Roman" w:eastAsia="Times New Roman" w:hAnsi="Times New Roman" w:cs="Times New Roman"/>
        </w:rPr>
      </w:pPr>
      <w:r w:rsidRPr="003262C3">
        <w:rPr>
          <w:rFonts w:ascii="Times New Roman" w:eastAsia="Times New Roman" w:hAnsi="Times New Roman" w:cs="Times New Roman"/>
        </w:rPr>
        <w:t xml:space="preserve">*Izpildītājs nodrošina tādu darbu izpildes tehnoloģiju, kas garantē izpildīto darbu atbilstību </w:t>
      </w:r>
      <w:bookmarkStart w:id="59" w:name="_GoBack"/>
      <w:bookmarkEnd w:id="59"/>
      <w:r w:rsidRPr="003262C3">
        <w:rPr>
          <w:rFonts w:ascii="Times New Roman" w:eastAsia="Times New Roman" w:hAnsi="Times New Roman" w:cs="Times New Roman"/>
        </w:rPr>
        <w:t>Tehniskajai specifikācija</w:t>
      </w:r>
      <w:r w:rsidR="003262C3">
        <w:rPr>
          <w:rFonts w:ascii="Times New Roman" w:eastAsia="Times New Roman" w:hAnsi="Times New Roman" w:cs="Times New Roman"/>
        </w:rPr>
        <w:t>i</w:t>
      </w:r>
    </w:p>
    <w:p w14:paraId="06B63749" w14:textId="1773AD62" w:rsidR="00504014" w:rsidRPr="003262C3" w:rsidRDefault="00504014" w:rsidP="001D475F">
      <w:pPr>
        <w:tabs>
          <w:tab w:val="left" w:pos="720"/>
          <w:tab w:val="center" w:pos="4153"/>
          <w:tab w:val="right" w:pos="8306"/>
        </w:tabs>
        <w:spacing w:after="120" w:line="240" w:lineRule="auto"/>
        <w:jc w:val="both"/>
        <w:rPr>
          <w:rFonts w:ascii="Times New Roman" w:eastAsia="Times New Roman" w:hAnsi="Times New Roman" w:cs="Times New Roman"/>
        </w:rPr>
      </w:pPr>
    </w:p>
    <w:p w14:paraId="03162568" w14:textId="77777777" w:rsidR="003262C3" w:rsidRPr="003262C3" w:rsidRDefault="003262C3" w:rsidP="003262C3">
      <w:pPr>
        <w:spacing w:after="0" w:line="240" w:lineRule="auto"/>
        <w:rPr>
          <w:rFonts w:ascii="Times New Roman" w:eastAsia="Calibri" w:hAnsi="Times New Roman" w:cs="Times New Roman"/>
          <w:sz w:val="24"/>
          <w:szCs w:val="24"/>
        </w:rPr>
      </w:pPr>
      <w:r w:rsidRPr="003262C3">
        <w:rPr>
          <w:rFonts w:ascii="Times New Roman" w:eastAsia="Calibri" w:hAnsi="Times New Roman" w:cs="Times New Roman"/>
          <w:sz w:val="24"/>
          <w:szCs w:val="24"/>
        </w:rPr>
        <w:t>Limbažu novada pašvaldības</w:t>
      </w:r>
    </w:p>
    <w:p w14:paraId="03A5C08E" w14:textId="77777777" w:rsidR="003262C3" w:rsidRPr="003262C3" w:rsidRDefault="003262C3" w:rsidP="003262C3">
      <w:pPr>
        <w:spacing w:after="0" w:line="240" w:lineRule="auto"/>
        <w:rPr>
          <w:rFonts w:ascii="Times New Roman" w:eastAsia="Calibri" w:hAnsi="Times New Roman" w:cs="Times New Roman"/>
          <w:sz w:val="24"/>
          <w:szCs w:val="24"/>
        </w:rPr>
      </w:pPr>
      <w:r w:rsidRPr="003262C3">
        <w:rPr>
          <w:rFonts w:ascii="Times New Roman" w:eastAsia="Calibri" w:hAnsi="Times New Roman" w:cs="Times New Roman"/>
          <w:sz w:val="24"/>
          <w:szCs w:val="24"/>
        </w:rPr>
        <w:t>Domes priekšsēdētājs</w:t>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r>
      <w:r w:rsidRPr="003262C3">
        <w:rPr>
          <w:rFonts w:ascii="Times New Roman" w:eastAsia="Calibri" w:hAnsi="Times New Roman" w:cs="Times New Roman"/>
          <w:sz w:val="24"/>
          <w:szCs w:val="24"/>
        </w:rPr>
        <w:tab/>
        <w:t xml:space="preserve">D. </w:t>
      </w:r>
      <w:proofErr w:type="spellStart"/>
      <w:r w:rsidRPr="003262C3">
        <w:rPr>
          <w:rFonts w:ascii="Times New Roman" w:eastAsia="Calibri" w:hAnsi="Times New Roman" w:cs="Times New Roman"/>
          <w:sz w:val="24"/>
          <w:szCs w:val="24"/>
        </w:rPr>
        <w:t>Straubergs</w:t>
      </w:r>
      <w:proofErr w:type="spellEnd"/>
    </w:p>
    <w:p w14:paraId="08D8BCCB" w14:textId="77777777" w:rsidR="003262C3" w:rsidRPr="003262C3" w:rsidRDefault="003262C3" w:rsidP="003262C3">
      <w:pPr>
        <w:spacing w:after="0" w:line="240" w:lineRule="auto"/>
        <w:jc w:val="both"/>
        <w:rPr>
          <w:rFonts w:ascii="Times New Roman" w:eastAsia="Calibri" w:hAnsi="Times New Roman" w:cs="Times New Roman"/>
          <w:b/>
          <w:sz w:val="20"/>
          <w:szCs w:val="20"/>
        </w:rPr>
      </w:pPr>
    </w:p>
    <w:p w14:paraId="7DCF5A80" w14:textId="77777777" w:rsidR="003262C3" w:rsidRPr="003262C3" w:rsidRDefault="003262C3" w:rsidP="003262C3">
      <w:pPr>
        <w:spacing w:after="0" w:line="240" w:lineRule="auto"/>
        <w:jc w:val="both"/>
        <w:rPr>
          <w:rFonts w:ascii="Times New Roman" w:eastAsia="Calibri" w:hAnsi="Times New Roman" w:cs="Times New Roman"/>
          <w:b/>
          <w:sz w:val="20"/>
          <w:szCs w:val="20"/>
        </w:rPr>
      </w:pPr>
    </w:p>
    <w:p w14:paraId="16CFDC3D" w14:textId="77777777" w:rsidR="003262C3" w:rsidRPr="003262C3" w:rsidRDefault="003262C3" w:rsidP="003262C3">
      <w:pPr>
        <w:spacing w:after="0" w:line="240" w:lineRule="auto"/>
        <w:jc w:val="both"/>
        <w:rPr>
          <w:rFonts w:ascii="Times New Roman" w:eastAsia="Calibri" w:hAnsi="Times New Roman" w:cs="Times New Roman"/>
          <w:b/>
          <w:sz w:val="18"/>
          <w:szCs w:val="18"/>
        </w:rPr>
      </w:pPr>
    </w:p>
    <w:p w14:paraId="3F40C6C9" w14:textId="77777777" w:rsidR="003262C3" w:rsidRPr="003262C3" w:rsidRDefault="003262C3" w:rsidP="003262C3">
      <w:pPr>
        <w:spacing w:after="0" w:line="240" w:lineRule="auto"/>
        <w:jc w:val="both"/>
        <w:rPr>
          <w:rFonts w:ascii="Times New Roman" w:eastAsia="Calibri" w:hAnsi="Times New Roman" w:cs="Times New Roman"/>
          <w:b/>
          <w:sz w:val="18"/>
          <w:szCs w:val="18"/>
        </w:rPr>
      </w:pPr>
      <w:r w:rsidRPr="003262C3">
        <w:rPr>
          <w:rFonts w:ascii="Times New Roman" w:eastAsia="Calibri" w:hAnsi="Times New Roman" w:cs="Times New Roman"/>
          <w:b/>
          <w:sz w:val="18"/>
          <w:szCs w:val="18"/>
        </w:rPr>
        <w:t>ŠIS DOKUMENTS IR PARAKSTĪTS AR DROŠU ELEKTRONISKO PARAKSTU UN SATUR LAIKA ZĪMOGU</w:t>
      </w:r>
    </w:p>
    <w:p w14:paraId="4BCF557A" w14:textId="77777777" w:rsidR="00504014" w:rsidRPr="003262C3" w:rsidRDefault="00504014" w:rsidP="001D475F">
      <w:pPr>
        <w:tabs>
          <w:tab w:val="left" w:pos="720"/>
          <w:tab w:val="center" w:pos="4153"/>
          <w:tab w:val="right" w:pos="8306"/>
        </w:tabs>
        <w:spacing w:after="120" w:line="240" w:lineRule="auto"/>
        <w:jc w:val="both"/>
        <w:rPr>
          <w:rFonts w:ascii="Times New Roman" w:eastAsia="Times New Roman" w:hAnsi="Times New Roman" w:cs="Times New Roman"/>
          <w:bCs/>
          <w:sz w:val="24"/>
          <w:szCs w:val="24"/>
        </w:rPr>
      </w:pPr>
    </w:p>
    <w:sectPr w:rsidR="00504014" w:rsidRPr="003262C3" w:rsidSect="003262C3">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04F95" w14:textId="77777777" w:rsidR="00D45AF7" w:rsidRDefault="00D45AF7" w:rsidP="00AD413F">
      <w:pPr>
        <w:spacing w:after="0" w:line="240" w:lineRule="auto"/>
      </w:pPr>
      <w:r>
        <w:separator/>
      </w:r>
    </w:p>
  </w:endnote>
  <w:endnote w:type="continuationSeparator" w:id="0">
    <w:p w14:paraId="259A0291" w14:textId="77777777" w:rsidR="00D45AF7" w:rsidRDefault="00D45AF7" w:rsidP="00AD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89088"/>
      <w:docPartObj>
        <w:docPartGallery w:val="Page Numbers (Bottom of Page)"/>
        <w:docPartUnique/>
      </w:docPartObj>
    </w:sdtPr>
    <w:sdtEndPr/>
    <w:sdtContent>
      <w:p w14:paraId="2307DF18" w14:textId="56B58B3E" w:rsidR="006C2231" w:rsidRDefault="003262C3">
        <w:pPr>
          <w:pStyle w:val="Kjen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8DC77" w14:textId="77777777" w:rsidR="00D45AF7" w:rsidRDefault="00D45AF7" w:rsidP="00AD413F">
      <w:pPr>
        <w:spacing w:after="0" w:line="240" w:lineRule="auto"/>
      </w:pPr>
      <w:r>
        <w:separator/>
      </w:r>
    </w:p>
  </w:footnote>
  <w:footnote w:type="continuationSeparator" w:id="0">
    <w:p w14:paraId="10ECC395" w14:textId="77777777" w:rsidR="00D45AF7" w:rsidRDefault="00D45AF7" w:rsidP="00AD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37814"/>
      <w:docPartObj>
        <w:docPartGallery w:val="Page Numbers (Top of Page)"/>
        <w:docPartUnique/>
      </w:docPartObj>
    </w:sdtPr>
    <w:sdtEndPr>
      <w:rPr>
        <w:sz w:val="24"/>
        <w:szCs w:val="24"/>
      </w:rPr>
    </w:sdtEndPr>
    <w:sdtContent>
      <w:p w14:paraId="7689572C" w14:textId="366E713E" w:rsidR="003262C3" w:rsidRPr="003262C3" w:rsidRDefault="003262C3">
        <w:pPr>
          <w:pStyle w:val="Galvene"/>
          <w:jc w:val="center"/>
          <w:rPr>
            <w:sz w:val="24"/>
            <w:szCs w:val="24"/>
          </w:rPr>
        </w:pPr>
        <w:r w:rsidRPr="003262C3">
          <w:rPr>
            <w:sz w:val="24"/>
            <w:szCs w:val="24"/>
          </w:rPr>
          <w:fldChar w:fldCharType="begin"/>
        </w:r>
        <w:r w:rsidRPr="003262C3">
          <w:rPr>
            <w:sz w:val="24"/>
            <w:szCs w:val="24"/>
          </w:rPr>
          <w:instrText>PAGE   \* MERGEFORMAT</w:instrText>
        </w:r>
        <w:r w:rsidRPr="003262C3">
          <w:rPr>
            <w:sz w:val="24"/>
            <w:szCs w:val="24"/>
          </w:rPr>
          <w:fldChar w:fldCharType="separate"/>
        </w:r>
        <w:r>
          <w:rPr>
            <w:noProof/>
            <w:sz w:val="24"/>
            <w:szCs w:val="24"/>
          </w:rPr>
          <w:t>21</w:t>
        </w:r>
        <w:r w:rsidRPr="003262C3">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2750" w14:textId="77777777" w:rsidR="00833E3A" w:rsidRPr="001156B5" w:rsidRDefault="00833E3A" w:rsidP="00833E3A">
    <w:pPr>
      <w:spacing w:after="0"/>
      <w:jc w:val="center"/>
      <w:rPr>
        <w:rFonts w:ascii="Times New Roman" w:hAnsi="Times New Roman" w:cs="Times New Roman"/>
        <w:b/>
        <w:bCs/>
      </w:rPr>
    </w:pPr>
    <w:r w:rsidRPr="001156B5">
      <w:rPr>
        <w:rFonts w:ascii="Times New Roman" w:hAnsi="Times New Roman" w:cs="Times New Roman"/>
        <w:b/>
        <w:bCs/>
        <w:noProof/>
        <w:lang w:eastAsia="lv-LV"/>
      </w:rPr>
      <w:drawing>
        <wp:inline distT="0" distB="0" distL="0" distR="0" wp14:anchorId="48DC83B1" wp14:editId="4EB507D9">
          <wp:extent cx="769620" cy="899160"/>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48B421E5" w14:textId="77777777" w:rsidR="00833E3A" w:rsidRPr="001156B5" w:rsidRDefault="00833E3A" w:rsidP="00833E3A">
    <w:pPr>
      <w:spacing w:after="0"/>
      <w:jc w:val="center"/>
      <w:rPr>
        <w:rFonts w:ascii="Times New Roman" w:hAnsi="Times New Roman" w:cs="Times New Roman"/>
        <w:b/>
        <w:bCs/>
        <w:caps/>
        <w:sz w:val="28"/>
        <w:szCs w:val="28"/>
      </w:rPr>
    </w:pPr>
    <w:r w:rsidRPr="001156B5">
      <w:rPr>
        <w:rFonts w:ascii="Times New Roman" w:hAnsi="Times New Roman" w:cs="Times New Roman"/>
        <w:b/>
        <w:bCs/>
        <w:caps/>
        <w:noProof/>
        <w:sz w:val="28"/>
        <w:szCs w:val="28"/>
      </w:rPr>
      <w:t>Limbažu novada DOME</w:t>
    </w:r>
  </w:p>
  <w:p w14:paraId="4185355E" w14:textId="77777777" w:rsidR="00833E3A" w:rsidRPr="001156B5" w:rsidRDefault="00833E3A" w:rsidP="00833E3A">
    <w:pPr>
      <w:spacing w:after="0"/>
      <w:jc w:val="center"/>
      <w:rPr>
        <w:rFonts w:ascii="Times New Roman" w:hAnsi="Times New Roman" w:cs="Times New Roman"/>
        <w:sz w:val="18"/>
        <w:szCs w:val="20"/>
      </w:rPr>
    </w:pPr>
    <w:proofErr w:type="spellStart"/>
    <w:r w:rsidRPr="001156B5">
      <w:rPr>
        <w:rFonts w:ascii="Times New Roman" w:hAnsi="Times New Roman" w:cs="Times New Roman"/>
        <w:sz w:val="18"/>
        <w:szCs w:val="20"/>
      </w:rPr>
      <w:t>Reģ</w:t>
    </w:r>
    <w:proofErr w:type="spellEnd"/>
    <w:r w:rsidRPr="001156B5">
      <w:rPr>
        <w:rFonts w:ascii="Times New Roman" w:hAnsi="Times New Roman" w:cs="Times New Roman"/>
        <w:sz w:val="18"/>
        <w:szCs w:val="20"/>
      </w:rPr>
      <w:t xml:space="preserve">. Nr. </w:t>
    </w:r>
    <w:r w:rsidRPr="001156B5">
      <w:rPr>
        <w:rFonts w:ascii="Times New Roman" w:hAnsi="Times New Roman" w:cs="Times New Roman"/>
        <w:noProof/>
        <w:sz w:val="18"/>
        <w:szCs w:val="20"/>
      </w:rPr>
      <w:t>90009114631</w:t>
    </w:r>
    <w:r w:rsidRPr="001156B5">
      <w:rPr>
        <w:rFonts w:ascii="Times New Roman" w:hAnsi="Times New Roman" w:cs="Times New Roman"/>
        <w:sz w:val="18"/>
        <w:szCs w:val="20"/>
      </w:rPr>
      <w:t xml:space="preserve">; </w:t>
    </w:r>
    <w:r w:rsidRPr="001156B5">
      <w:rPr>
        <w:rFonts w:ascii="Times New Roman" w:hAnsi="Times New Roman" w:cs="Times New Roman"/>
        <w:noProof/>
        <w:sz w:val="18"/>
        <w:szCs w:val="20"/>
      </w:rPr>
      <w:t>Rīgas iela 16, Limbaži, Limbažu novads LV-4001</w:t>
    </w:r>
    <w:r w:rsidRPr="001156B5">
      <w:rPr>
        <w:rFonts w:ascii="Times New Roman" w:hAnsi="Times New Roman" w:cs="Times New Roman"/>
        <w:sz w:val="18"/>
        <w:szCs w:val="20"/>
      </w:rPr>
      <w:t xml:space="preserve">; </w:t>
    </w:r>
  </w:p>
  <w:p w14:paraId="2E5D358F" w14:textId="77777777" w:rsidR="00833E3A" w:rsidRPr="001156B5" w:rsidRDefault="00833E3A" w:rsidP="00833E3A">
    <w:pPr>
      <w:spacing w:after="0"/>
      <w:jc w:val="center"/>
      <w:rPr>
        <w:rFonts w:ascii="Times New Roman" w:hAnsi="Times New Roman" w:cs="Times New Roman"/>
        <w:sz w:val="18"/>
        <w:szCs w:val="20"/>
      </w:rPr>
    </w:pPr>
    <w:r w:rsidRPr="001156B5">
      <w:rPr>
        <w:rFonts w:ascii="Times New Roman" w:hAnsi="Times New Roman" w:cs="Times New Roman"/>
        <w:sz w:val="18"/>
        <w:szCs w:val="20"/>
      </w:rPr>
      <w:t>E-pasts</w:t>
    </w:r>
    <w:r w:rsidRPr="001156B5">
      <w:rPr>
        <w:rFonts w:ascii="Times New Roman" w:hAnsi="Times New Roman" w:cs="Times New Roman"/>
        <w:iCs/>
        <w:sz w:val="18"/>
        <w:szCs w:val="20"/>
      </w:rPr>
      <w:t xml:space="preserve"> </w:t>
    </w:r>
    <w:r w:rsidRPr="001156B5">
      <w:rPr>
        <w:rFonts w:ascii="Times New Roman" w:hAnsi="Times New Roman" w:cs="Times New Roman"/>
        <w:iCs/>
        <w:noProof/>
        <w:sz w:val="18"/>
        <w:szCs w:val="20"/>
      </w:rPr>
      <w:t>pasts@limbazunovads.lv</w:t>
    </w:r>
    <w:r w:rsidRPr="001156B5">
      <w:rPr>
        <w:rFonts w:ascii="Times New Roman" w:hAnsi="Times New Roman" w:cs="Times New Roman"/>
        <w:iCs/>
        <w:sz w:val="18"/>
        <w:szCs w:val="20"/>
      </w:rPr>
      <w:t>;</w:t>
    </w:r>
    <w:r w:rsidRPr="001156B5">
      <w:rPr>
        <w:rFonts w:ascii="Times New Roman" w:hAnsi="Times New Roman" w:cs="Times New Roman"/>
        <w:sz w:val="18"/>
        <w:szCs w:val="20"/>
      </w:rPr>
      <w:t xml:space="preserve"> tālrunis </w:t>
    </w:r>
    <w:r w:rsidRPr="001156B5">
      <w:rPr>
        <w:rFonts w:ascii="Times New Roman" w:hAnsi="Times New Roman" w:cs="Times New Roman"/>
        <w:noProof/>
        <w:sz w:val="18"/>
        <w:szCs w:val="20"/>
      </w:rPr>
      <w:t>64023003</w:t>
    </w:r>
  </w:p>
  <w:p w14:paraId="42D4C97E" w14:textId="77777777" w:rsidR="00833E3A" w:rsidRPr="00833E3A" w:rsidRDefault="00833E3A" w:rsidP="00833E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15:restartNumberingAfterBreak="0">
    <w:nsid w:val="00000005"/>
    <w:multiLevelType w:val="singleLevel"/>
    <w:tmpl w:val="06845FAC"/>
    <w:name w:val="WW8Num16"/>
    <w:lvl w:ilvl="0">
      <w:start w:val="1"/>
      <w:numFmt w:val="decimal"/>
      <w:lvlText w:val="8.%1."/>
      <w:lvlJc w:val="left"/>
      <w:pPr>
        <w:tabs>
          <w:tab w:val="num" w:pos="0"/>
        </w:tabs>
        <w:ind w:left="0" w:firstLine="0"/>
      </w:pPr>
      <w:rPr>
        <w:rFonts w:ascii="Times New Roman" w:hAnsi="Times New Roman" w:cs="Times New Roman"/>
        <w:b w:val="0"/>
      </w:rPr>
    </w:lvl>
  </w:abstractNum>
  <w:abstractNum w:abstractNumId="3" w15:restartNumberingAfterBreak="0">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15:restartNumberingAfterBreak="0">
    <w:nsid w:val="00000007"/>
    <w:multiLevelType w:val="multilevel"/>
    <w:tmpl w:val="F2E624C0"/>
    <w:name w:val="WW8Num19"/>
    <w:lvl w:ilvl="0">
      <w:start w:val="6"/>
      <w:numFmt w:val="decimal"/>
      <w:lvlText w:val="%1."/>
      <w:lvlJc w:val="left"/>
      <w:pPr>
        <w:tabs>
          <w:tab w:val="num" w:pos="0"/>
        </w:tabs>
        <w:ind w:left="720" w:hanging="360"/>
      </w:pPr>
      <w:rPr>
        <w:b/>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15:restartNumberingAfterBreak="0">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15:restartNumberingAfterBreak="0">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15:restartNumberingAfterBreak="0">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15:restartNumberingAfterBreak="0">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15:restartNumberingAfterBreak="0">
    <w:nsid w:val="0000000D"/>
    <w:multiLevelType w:val="singleLevel"/>
    <w:tmpl w:val="0000000D"/>
    <w:lvl w:ilvl="0">
      <w:start w:val="4"/>
      <w:numFmt w:val="decimal"/>
      <w:lvlText w:val="8.%1."/>
      <w:lvlJc w:val="left"/>
      <w:pPr>
        <w:tabs>
          <w:tab w:val="num" w:pos="0"/>
        </w:tabs>
        <w:ind w:left="0" w:firstLine="0"/>
      </w:pPr>
      <w:rPr>
        <w:rFonts w:ascii="Times New Roman" w:hAnsi="Times New Roman" w:cs="Times New Roman"/>
      </w:rPr>
    </w:lvl>
  </w:abstractNum>
  <w:abstractNum w:abstractNumId="11" w15:restartNumberingAfterBreak="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2" w15:restartNumberingAfterBreak="0">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3" w15:restartNumberingAfterBreak="0">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4" w15:restartNumberingAfterBreak="0">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5" w15:restartNumberingAfterBreak="0">
    <w:nsid w:val="03D06FAE"/>
    <w:multiLevelType w:val="multilevel"/>
    <w:tmpl w:val="59B27E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DD646A"/>
    <w:multiLevelType w:val="multilevel"/>
    <w:tmpl w:val="FF029D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3A671F2"/>
    <w:multiLevelType w:val="multilevel"/>
    <w:tmpl w:val="1FC2B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A23942"/>
    <w:multiLevelType w:val="multilevel"/>
    <w:tmpl w:val="BD06366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9BF629C"/>
    <w:multiLevelType w:val="hybridMultilevel"/>
    <w:tmpl w:val="E758B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A834AAB"/>
    <w:multiLevelType w:val="multilevel"/>
    <w:tmpl w:val="8C2C00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F7344D"/>
    <w:multiLevelType w:val="hybridMultilevel"/>
    <w:tmpl w:val="3982B5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29E2D2B"/>
    <w:multiLevelType w:val="hybridMultilevel"/>
    <w:tmpl w:val="ECDEA818"/>
    <w:lvl w:ilvl="0" w:tplc="6B58691E">
      <w:start w:val="1"/>
      <w:numFmt w:val="decimal"/>
      <w:lvlText w:val="8.%1."/>
      <w:lvlJc w:val="left"/>
      <w:pPr>
        <w:ind w:left="720" w:hanging="360"/>
      </w:pPr>
      <w:rPr>
        <w:rFonts w:hint="default"/>
        <w:b w:val="0"/>
        <w:i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1E336A"/>
    <w:multiLevelType w:val="multilevel"/>
    <w:tmpl w:val="2FD6AC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F634FA"/>
    <w:multiLevelType w:val="hybridMultilevel"/>
    <w:tmpl w:val="B030B1A2"/>
    <w:lvl w:ilvl="0" w:tplc="30D47E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3C6EC9"/>
    <w:multiLevelType w:val="hybridMultilevel"/>
    <w:tmpl w:val="C7C8D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803F2"/>
    <w:multiLevelType w:val="multilevel"/>
    <w:tmpl w:val="17B49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565E9C"/>
    <w:multiLevelType w:val="hybridMultilevel"/>
    <w:tmpl w:val="B57622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F2C3509"/>
    <w:multiLevelType w:val="hybridMultilevel"/>
    <w:tmpl w:val="17D0E5BE"/>
    <w:lvl w:ilvl="0" w:tplc="30D47E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09F512E"/>
    <w:multiLevelType w:val="multilevel"/>
    <w:tmpl w:val="53A8C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0A5CF3"/>
    <w:multiLevelType w:val="multilevel"/>
    <w:tmpl w:val="626422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7A7B6E"/>
    <w:multiLevelType w:val="hybridMultilevel"/>
    <w:tmpl w:val="43F46EC8"/>
    <w:lvl w:ilvl="0" w:tplc="8EE80194">
      <w:start w:val="1"/>
      <w:numFmt w:val="decimal"/>
      <w:lvlText w:val="%1."/>
      <w:lvlJc w:val="left"/>
      <w:pPr>
        <w:tabs>
          <w:tab w:val="num" w:pos="360"/>
        </w:tabs>
        <w:ind w:left="360" w:hanging="360"/>
      </w:pPr>
      <w:rPr>
        <w:rFonts w:ascii="Times New Roman" w:hAnsi="Times New Roman" w:cs="Times New Roman" w:hint="default"/>
        <w:b/>
        <w:sz w:val="24"/>
        <w:szCs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47A96CE6"/>
    <w:multiLevelType w:val="multilevel"/>
    <w:tmpl w:val="D34EDD4E"/>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A568D6"/>
    <w:multiLevelType w:val="hybridMultilevel"/>
    <w:tmpl w:val="34588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5D51B8F"/>
    <w:multiLevelType w:val="hybridMultilevel"/>
    <w:tmpl w:val="F6AA6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074859"/>
    <w:multiLevelType w:val="multilevel"/>
    <w:tmpl w:val="962EEA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54082"/>
    <w:multiLevelType w:val="hybridMultilevel"/>
    <w:tmpl w:val="E8D61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BDE238C"/>
    <w:multiLevelType w:val="hybridMultilevel"/>
    <w:tmpl w:val="EC96EF28"/>
    <w:lvl w:ilvl="0" w:tplc="30D47E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E7B6228"/>
    <w:multiLevelType w:val="multilevel"/>
    <w:tmpl w:val="DE18EEC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5D15267"/>
    <w:multiLevelType w:val="hybridMultilevel"/>
    <w:tmpl w:val="C33689AE"/>
    <w:lvl w:ilvl="0" w:tplc="30D47E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841465F"/>
    <w:multiLevelType w:val="hybridMultilevel"/>
    <w:tmpl w:val="B9D808F2"/>
    <w:lvl w:ilvl="0" w:tplc="1AA6AA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C59698C"/>
    <w:multiLevelType w:val="multilevel"/>
    <w:tmpl w:val="C73E2B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BDC731F"/>
    <w:multiLevelType w:val="multilevel"/>
    <w:tmpl w:val="FF76F2E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7"/>
  </w:num>
  <w:num w:numId="2">
    <w:abstractNumId w:val="16"/>
  </w:num>
  <w:num w:numId="3">
    <w:abstractNumId w:val="28"/>
  </w:num>
  <w:num w:numId="4">
    <w:abstractNumId w:val="18"/>
  </w:num>
  <w:num w:numId="5">
    <w:abstractNumId w:val="20"/>
  </w:num>
  <w:num w:numId="6">
    <w:abstractNumId w:val="41"/>
  </w:num>
  <w:num w:numId="7">
    <w:abstractNumId w:val="46"/>
  </w:num>
  <w:num w:numId="8">
    <w:abstractNumId w:val="17"/>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32"/>
  </w:num>
  <w:num w:numId="15">
    <w:abstractNumId w:val="44"/>
  </w:num>
  <w:num w:numId="16">
    <w:abstractNumId w:val="22"/>
  </w:num>
  <w:num w:numId="17">
    <w:abstractNumId w:val="33"/>
  </w:num>
  <w:num w:numId="18">
    <w:abstractNumId w:val="25"/>
  </w:num>
  <w:num w:numId="19">
    <w:abstractNumId w:val="24"/>
  </w:num>
  <w:num w:numId="20">
    <w:abstractNumId w:val="15"/>
  </w:num>
  <w:num w:numId="21">
    <w:abstractNumId w:val="38"/>
  </w:num>
  <w:num w:numId="22">
    <w:abstractNumId w:val="35"/>
  </w:num>
  <w:num w:numId="23">
    <w:abstractNumId w:val="37"/>
  </w:num>
  <w:num w:numId="24">
    <w:abstractNumId w:val="4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21"/>
  </w:num>
  <w:num w:numId="41">
    <w:abstractNumId w:val="23"/>
  </w:num>
  <w:num w:numId="42">
    <w:abstractNumId w:val="26"/>
  </w:num>
  <w:num w:numId="43">
    <w:abstractNumId w:val="27"/>
  </w:num>
  <w:num w:numId="44">
    <w:abstractNumId w:val="39"/>
  </w:num>
  <w:num w:numId="45">
    <w:abstractNumId w:val="36"/>
  </w:num>
  <w:num w:numId="46">
    <w:abstractNumId w:val="30"/>
  </w:num>
  <w:num w:numId="47">
    <w:abstractNumId w:val="40"/>
  </w:num>
  <w:num w:numId="48">
    <w:abstractNumId w:val="4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AC"/>
    <w:rsid w:val="00020AAC"/>
    <w:rsid w:val="00022002"/>
    <w:rsid w:val="000328E9"/>
    <w:rsid w:val="00037C77"/>
    <w:rsid w:val="00046896"/>
    <w:rsid w:val="00050B4D"/>
    <w:rsid w:val="000D3E8F"/>
    <w:rsid w:val="000E7317"/>
    <w:rsid w:val="00101BD6"/>
    <w:rsid w:val="00104936"/>
    <w:rsid w:val="0010682D"/>
    <w:rsid w:val="00147527"/>
    <w:rsid w:val="00157572"/>
    <w:rsid w:val="00165970"/>
    <w:rsid w:val="0016749F"/>
    <w:rsid w:val="001D26B4"/>
    <w:rsid w:val="001D475F"/>
    <w:rsid w:val="001E203E"/>
    <w:rsid w:val="001E379F"/>
    <w:rsid w:val="001F42C2"/>
    <w:rsid w:val="001F6812"/>
    <w:rsid w:val="00212928"/>
    <w:rsid w:val="002170DD"/>
    <w:rsid w:val="00221A5B"/>
    <w:rsid w:val="0025480D"/>
    <w:rsid w:val="00285514"/>
    <w:rsid w:val="00296579"/>
    <w:rsid w:val="002D64BC"/>
    <w:rsid w:val="002D6E5D"/>
    <w:rsid w:val="002D79AF"/>
    <w:rsid w:val="002E3DE6"/>
    <w:rsid w:val="003262C3"/>
    <w:rsid w:val="003802FC"/>
    <w:rsid w:val="003D3D2C"/>
    <w:rsid w:val="00414AEB"/>
    <w:rsid w:val="00467620"/>
    <w:rsid w:val="004709B8"/>
    <w:rsid w:val="004A4F44"/>
    <w:rsid w:val="004C160D"/>
    <w:rsid w:val="004F2C61"/>
    <w:rsid w:val="00504014"/>
    <w:rsid w:val="00515A23"/>
    <w:rsid w:val="00524B4D"/>
    <w:rsid w:val="005D2206"/>
    <w:rsid w:val="006432F0"/>
    <w:rsid w:val="00655FDB"/>
    <w:rsid w:val="00671107"/>
    <w:rsid w:val="00673967"/>
    <w:rsid w:val="006C2231"/>
    <w:rsid w:val="006D486A"/>
    <w:rsid w:val="006F768C"/>
    <w:rsid w:val="007035E6"/>
    <w:rsid w:val="00703C73"/>
    <w:rsid w:val="00703CE5"/>
    <w:rsid w:val="00751087"/>
    <w:rsid w:val="00773ECE"/>
    <w:rsid w:val="00791049"/>
    <w:rsid w:val="007A203F"/>
    <w:rsid w:val="007A59B3"/>
    <w:rsid w:val="007C26A6"/>
    <w:rsid w:val="00805358"/>
    <w:rsid w:val="00823EF1"/>
    <w:rsid w:val="00833E3A"/>
    <w:rsid w:val="008421F6"/>
    <w:rsid w:val="00844E78"/>
    <w:rsid w:val="00892A60"/>
    <w:rsid w:val="008939D8"/>
    <w:rsid w:val="00934550"/>
    <w:rsid w:val="0094717E"/>
    <w:rsid w:val="00950C12"/>
    <w:rsid w:val="0096661E"/>
    <w:rsid w:val="0097742C"/>
    <w:rsid w:val="009804A6"/>
    <w:rsid w:val="009919D8"/>
    <w:rsid w:val="00995A34"/>
    <w:rsid w:val="009F60BB"/>
    <w:rsid w:val="00A028D2"/>
    <w:rsid w:val="00A210C5"/>
    <w:rsid w:val="00A36689"/>
    <w:rsid w:val="00AA3168"/>
    <w:rsid w:val="00AA3C41"/>
    <w:rsid w:val="00AD1E2D"/>
    <w:rsid w:val="00AD413F"/>
    <w:rsid w:val="00AD6999"/>
    <w:rsid w:val="00B16EF1"/>
    <w:rsid w:val="00B22FF4"/>
    <w:rsid w:val="00B57CF6"/>
    <w:rsid w:val="00B87E48"/>
    <w:rsid w:val="00B96F94"/>
    <w:rsid w:val="00BA4BA7"/>
    <w:rsid w:val="00BC7417"/>
    <w:rsid w:val="00C213A6"/>
    <w:rsid w:val="00C249B1"/>
    <w:rsid w:val="00C30E13"/>
    <w:rsid w:val="00C566EC"/>
    <w:rsid w:val="00C73A8E"/>
    <w:rsid w:val="00C83159"/>
    <w:rsid w:val="00C927D7"/>
    <w:rsid w:val="00CB49CD"/>
    <w:rsid w:val="00D45AF7"/>
    <w:rsid w:val="00D77A6A"/>
    <w:rsid w:val="00DA2F99"/>
    <w:rsid w:val="00E11587"/>
    <w:rsid w:val="00E208A1"/>
    <w:rsid w:val="00E27E36"/>
    <w:rsid w:val="00E73C24"/>
    <w:rsid w:val="00EC2A47"/>
    <w:rsid w:val="00EC49B7"/>
    <w:rsid w:val="00F1338B"/>
    <w:rsid w:val="00F44E16"/>
    <w:rsid w:val="00F74C59"/>
    <w:rsid w:val="00FA18FB"/>
    <w:rsid w:val="00FB2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970A"/>
  <w15:chartTrackingRefBased/>
  <w15:docId w15:val="{C815F112-668D-422A-A844-59D28D2C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480D"/>
  </w:style>
  <w:style w:type="paragraph" w:styleId="Virsraksts1">
    <w:name w:val="heading 1"/>
    <w:aliases w:val="H1"/>
    <w:basedOn w:val="Parasts"/>
    <w:link w:val="Virsraksts1Rakstz"/>
    <w:qFormat/>
    <w:rsid w:val="00020AAC"/>
    <w:pPr>
      <w:keepNext/>
      <w:spacing w:before="240" w:after="60" w:line="276" w:lineRule="auto"/>
      <w:outlineLvl w:val="0"/>
    </w:pPr>
    <w:rPr>
      <w:rFonts w:ascii="Times New Roman" w:eastAsia="Times New Roman" w:hAnsi="Times New Roman" w:cs="Times New Roman"/>
      <w:b/>
      <w:bCs/>
      <w:kern w:val="36"/>
      <w:sz w:val="32"/>
      <w:szCs w:val="32"/>
      <w:lang w:eastAsia="lv-LV"/>
    </w:rPr>
  </w:style>
  <w:style w:type="paragraph" w:styleId="Virsraksts2">
    <w:name w:val="heading 2"/>
    <w:basedOn w:val="Parasts"/>
    <w:link w:val="Virsraksts2Rakstz"/>
    <w:qFormat/>
    <w:rsid w:val="00020AAC"/>
    <w:pPr>
      <w:keepNext/>
      <w:spacing w:before="240" w:after="60" w:line="276" w:lineRule="auto"/>
      <w:outlineLvl w:val="1"/>
    </w:pPr>
    <w:rPr>
      <w:rFonts w:ascii="Times New Roman" w:eastAsia="Times New Roman" w:hAnsi="Times New Roman" w:cs="Times New Roman"/>
      <w:b/>
      <w:bCs/>
      <w:i/>
      <w:iCs/>
      <w:sz w:val="28"/>
      <w:szCs w:val="28"/>
      <w:lang w:eastAsia="lv-LV"/>
    </w:rPr>
  </w:style>
  <w:style w:type="paragraph" w:styleId="Virsraksts3">
    <w:name w:val="heading 3"/>
    <w:basedOn w:val="Parasts"/>
    <w:link w:val="Virsraksts3Rakstz"/>
    <w:qFormat/>
    <w:rsid w:val="00020AAC"/>
    <w:pPr>
      <w:keepNext/>
      <w:spacing w:before="240" w:after="60" w:line="276" w:lineRule="auto"/>
      <w:outlineLvl w:val="2"/>
    </w:pPr>
    <w:rPr>
      <w:rFonts w:ascii="Times New Roman" w:eastAsia="Times New Roman" w:hAnsi="Times New Roman" w:cs="Times New Roman"/>
      <w:b/>
      <w:bCs/>
      <w:sz w:val="26"/>
      <w:szCs w:val="26"/>
      <w:lang w:eastAsia="lv-LV"/>
    </w:rPr>
  </w:style>
  <w:style w:type="paragraph" w:styleId="Virsraksts4">
    <w:name w:val="heading 4"/>
    <w:basedOn w:val="Parasts"/>
    <w:link w:val="Virsraksts4Rakstz"/>
    <w:qFormat/>
    <w:rsid w:val="00020AAC"/>
    <w:pPr>
      <w:keepNext/>
      <w:spacing w:before="240" w:after="60" w:line="276" w:lineRule="auto"/>
      <w:outlineLvl w:val="3"/>
    </w:pPr>
    <w:rPr>
      <w:rFonts w:ascii="Times New Roman" w:eastAsia="Times New Roman" w:hAnsi="Times New Roman" w:cs="Times New Roman"/>
      <w:b/>
      <w:bCs/>
      <w:sz w:val="28"/>
      <w:szCs w:val="28"/>
      <w:lang w:eastAsia="lv-LV"/>
    </w:rPr>
  </w:style>
  <w:style w:type="paragraph" w:styleId="Virsraksts5">
    <w:name w:val="heading 5"/>
    <w:basedOn w:val="Parasts"/>
    <w:next w:val="Parasts"/>
    <w:link w:val="Virsraksts5Rakstz"/>
    <w:qFormat/>
    <w:rsid w:val="00EC2A4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EC2A47"/>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EC2A47"/>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EC2A4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EC2A47"/>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20AAC"/>
    <w:rPr>
      <w:rFonts w:ascii="Times New Roman" w:eastAsia="Times New Roman" w:hAnsi="Times New Roman" w:cs="Times New Roman"/>
      <w:b/>
      <w:bCs/>
      <w:kern w:val="36"/>
      <w:sz w:val="32"/>
      <w:szCs w:val="32"/>
      <w:lang w:eastAsia="lv-LV"/>
    </w:rPr>
  </w:style>
  <w:style w:type="character" w:customStyle="1" w:styleId="Virsraksts2Rakstz">
    <w:name w:val="Virsraksts 2 Rakstz."/>
    <w:basedOn w:val="Noklusjumarindkopasfonts"/>
    <w:link w:val="Virsraksts2"/>
    <w:rsid w:val="00020AAC"/>
    <w:rPr>
      <w:rFonts w:ascii="Times New Roman" w:eastAsia="Times New Roman" w:hAnsi="Times New Roman" w:cs="Times New Roman"/>
      <w:b/>
      <w:bCs/>
      <w:i/>
      <w:iCs/>
      <w:sz w:val="28"/>
      <w:szCs w:val="28"/>
      <w:lang w:eastAsia="lv-LV"/>
    </w:rPr>
  </w:style>
  <w:style w:type="character" w:customStyle="1" w:styleId="Virsraksts3Rakstz">
    <w:name w:val="Virsraksts 3 Rakstz."/>
    <w:basedOn w:val="Noklusjumarindkopasfonts"/>
    <w:link w:val="Virsraksts3"/>
    <w:rsid w:val="00020AAC"/>
    <w:rPr>
      <w:rFonts w:ascii="Times New Roman" w:eastAsia="Times New Roman" w:hAnsi="Times New Roman" w:cs="Times New Roman"/>
      <w:b/>
      <w:bCs/>
      <w:sz w:val="26"/>
      <w:szCs w:val="26"/>
      <w:lang w:eastAsia="lv-LV"/>
    </w:rPr>
  </w:style>
  <w:style w:type="character" w:customStyle="1" w:styleId="Virsraksts4Rakstz">
    <w:name w:val="Virsraksts 4 Rakstz."/>
    <w:basedOn w:val="Noklusjumarindkopasfonts"/>
    <w:link w:val="Virsraksts4"/>
    <w:rsid w:val="00020AAC"/>
    <w:rPr>
      <w:rFonts w:ascii="Times New Roman" w:eastAsia="Times New Roman" w:hAnsi="Times New Roman" w:cs="Times New Roman"/>
      <w:b/>
      <w:bCs/>
      <w:sz w:val="28"/>
      <w:szCs w:val="28"/>
      <w:lang w:eastAsia="lv-LV"/>
    </w:rPr>
  </w:style>
  <w:style w:type="character" w:customStyle="1" w:styleId="GalveneRakstz">
    <w:name w:val="Galvene Rakstz."/>
    <w:basedOn w:val="Noklusjumarindkopasfonts"/>
    <w:link w:val="Galvene"/>
    <w:uiPriority w:val="99"/>
    <w:rsid w:val="00020AAC"/>
    <w:rPr>
      <w:rFonts w:ascii="Times New Roman" w:eastAsia="Times New Roman" w:hAnsi="Times New Roman" w:cs="Times New Roman"/>
      <w:lang w:eastAsia="lv-LV"/>
    </w:rPr>
  </w:style>
  <w:style w:type="paragraph" w:styleId="Galvene">
    <w:name w:val="header"/>
    <w:basedOn w:val="Parasts"/>
    <w:link w:val="GalveneRakstz"/>
    <w:uiPriority w:val="99"/>
    <w:unhideWhenUsed/>
    <w:rsid w:val="00020AAC"/>
    <w:pPr>
      <w:autoSpaceDE w:val="0"/>
      <w:autoSpaceDN w:val="0"/>
      <w:spacing w:after="200" w:line="276" w:lineRule="auto"/>
    </w:pPr>
    <w:rPr>
      <w:rFonts w:ascii="Times New Roman" w:eastAsia="Times New Roman" w:hAnsi="Times New Roman" w:cs="Times New Roman"/>
      <w:lang w:eastAsia="lv-LV"/>
    </w:rPr>
  </w:style>
  <w:style w:type="character" w:customStyle="1" w:styleId="KjeneRakstz">
    <w:name w:val="Kājene Rakstz."/>
    <w:basedOn w:val="Noklusjumarindkopasfonts"/>
    <w:link w:val="Kjene"/>
    <w:uiPriority w:val="99"/>
    <w:rsid w:val="00020AAC"/>
    <w:rPr>
      <w:rFonts w:ascii="Times New Roman" w:eastAsia="Times New Roman" w:hAnsi="Times New Roman" w:cs="Times New Roman"/>
      <w:lang w:eastAsia="lv-LV"/>
    </w:rPr>
  </w:style>
  <w:style w:type="paragraph" w:styleId="Kjene">
    <w:name w:val="footer"/>
    <w:basedOn w:val="Parasts"/>
    <w:link w:val="KjeneRakstz"/>
    <w:uiPriority w:val="99"/>
    <w:unhideWhenUsed/>
    <w:rsid w:val="00020AAC"/>
    <w:pPr>
      <w:autoSpaceDE w:val="0"/>
      <w:autoSpaceDN w:val="0"/>
      <w:spacing w:after="200" w:line="276" w:lineRule="auto"/>
    </w:pPr>
    <w:rPr>
      <w:rFonts w:ascii="Times New Roman" w:eastAsia="Times New Roman" w:hAnsi="Times New Roman" w:cs="Times New Roman"/>
      <w:lang w:eastAsia="lv-LV"/>
    </w:rPr>
  </w:style>
  <w:style w:type="character" w:customStyle="1" w:styleId="NosaukumsRakstz">
    <w:name w:val="Nosaukums Rakstz."/>
    <w:basedOn w:val="Noklusjumarindkopasfonts"/>
    <w:link w:val="Nosaukums"/>
    <w:rsid w:val="00020AAC"/>
    <w:rPr>
      <w:rFonts w:ascii="Times New Roman" w:eastAsia="Times New Roman" w:hAnsi="Times New Roman" w:cs="Times New Roman"/>
      <w:b/>
      <w:bCs/>
      <w:sz w:val="32"/>
      <w:szCs w:val="32"/>
      <w:lang w:eastAsia="lv-LV"/>
    </w:rPr>
  </w:style>
  <w:style w:type="paragraph" w:styleId="Nosaukums">
    <w:name w:val="Title"/>
    <w:basedOn w:val="Parasts"/>
    <w:link w:val="NosaukumsRakstz"/>
    <w:qFormat/>
    <w:rsid w:val="00020AAC"/>
    <w:pPr>
      <w:autoSpaceDE w:val="0"/>
      <w:autoSpaceDN w:val="0"/>
      <w:spacing w:before="240" w:after="60" w:line="276" w:lineRule="auto"/>
      <w:jc w:val="center"/>
    </w:pPr>
    <w:rPr>
      <w:rFonts w:ascii="Times New Roman" w:eastAsia="Times New Roman" w:hAnsi="Times New Roman" w:cs="Times New Roman"/>
      <w:b/>
      <w:bCs/>
      <w:sz w:val="32"/>
      <w:szCs w:val="32"/>
      <w:lang w:eastAsia="lv-LV"/>
    </w:rPr>
  </w:style>
  <w:style w:type="character" w:customStyle="1" w:styleId="ApakvirsrakstsRakstz">
    <w:name w:val="Apakšvirsraksts Rakstz."/>
    <w:basedOn w:val="Noklusjumarindkopasfonts"/>
    <w:link w:val="Apakvirsraksts"/>
    <w:uiPriority w:val="11"/>
    <w:rsid w:val="00020AAC"/>
    <w:rPr>
      <w:rFonts w:ascii="Times New Roman" w:eastAsia="Times New Roman" w:hAnsi="Times New Roman" w:cs="Times New Roman"/>
      <w:sz w:val="24"/>
      <w:szCs w:val="24"/>
      <w:lang w:eastAsia="lv-LV"/>
    </w:rPr>
  </w:style>
  <w:style w:type="paragraph" w:styleId="Apakvirsraksts">
    <w:name w:val="Subtitle"/>
    <w:basedOn w:val="Parasts"/>
    <w:link w:val="ApakvirsrakstsRakstz"/>
    <w:uiPriority w:val="11"/>
    <w:qFormat/>
    <w:rsid w:val="00020AAC"/>
    <w:pPr>
      <w:autoSpaceDE w:val="0"/>
      <w:autoSpaceDN w:val="0"/>
      <w:spacing w:after="60" w:line="276" w:lineRule="auto"/>
      <w:jc w:val="center"/>
    </w:pPr>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rsid w:val="00020AAC"/>
    <w:rPr>
      <w:rFonts w:ascii="Times New Roman" w:eastAsia="Times New Roman" w:hAnsi="Times New Roman" w:cs="Times New Roman"/>
      <w:sz w:val="16"/>
      <w:szCs w:val="16"/>
      <w:lang w:eastAsia="lv-LV"/>
    </w:rPr>
  </w:style>
  <w:style w:type="paragraph" w:styleId="Balonteksts">
    <w:name w:val="Balloon Text"/>
    <w:basedOn w:val="Parasts"/>
    <w:link w:val="BalontekstsRakstz"/>
    <w:unhideWhenUsed/>
    <w:rsid w:val="00020AAC"/>
    <w:pPr>
      <w:autoSpaceDE w:val="0"/>
      <w:autoSpaceDN w:val="0"/>
      <w:spacing w:after="200" w:line="276" w:lineRule="auto"/>
    </w:pPr>
    <w:rPr>
      <w:rFonts w:ascii="Times New Roman" w:eastAsia="Times New Roman" w:hAnsi="Times New Roman" w:cs="Times New Roman"/>
      <w:sz w:val="16"/>
      <w:szCs w:val="16"/>
      <w:lang w:eastAsia="lv-LV"/>
    </w:rPr>
  </w:style>
  <w:style w:type="character" w:styleId="Hipersaite">
    <w:name w:val="Hyperlink"/>
    <w:basedOn w:val="Noklusjumarindkopasfonts"/>
    <w:uiPriority w:val="99"/>
    <w:unhideWhenUsed/>
    <w:rsid w:val="00020AAC"/>
    <w:rPr>
      <w:color w:val="0000FF"/>
      <w:u w:val="single"/>
    </w:rPr>
  </w:style>
  <w:style w:type="paragraph" w:styleId="Sarakstarindkopa">
    <w:name w:val="List Paragraph"/>
    <w:basedOn w:val="Parasts"/>
    <w:uiPriority w:val="99"/>
    <w:qFormat/>
    <w:rsid w:val="00C927D7"/>
    <w:pPr>
      <w:ind w:left="720"/>
      <w:contextualSpacing/>
    </w:pPr>
  </w:style>
  <w:style w:type="character" w:customStyle="1" w:styleId="Virsraksts5Rakstz">
    <w:name w:val="Virsraksts 5 Rakstz."/>
    <w:basedOn w:val="Noklusjumarindkopasfonts"/>
    <w:link w:val="Virsraksts5"/>
    <w:rsid w:val="00EC2A47"/>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EC2A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EC2A47"/>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EC2A47"/>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EC2A47"/>
    <w:rPr>
      <w:rFonts w:ascii="Arial" w:eastAsia="Times New Roman" w:hAnsi="Arial" w:cs="Arial"/>
      <w:lang w:val="en-GB"/>
    </w:rPr>
  </w:style>
  <w:style w:type="numbering" w:customStyle="1" w:styleId="NoList1">
    <w:name w:val="No List1"/>
    <w:next w:val="Bezsaraksta"/>
    <w:uiPriority w:val="99"/>
    <w:semiHidden/>
    <w:unhideWhenUsed/>
    <w:rsid w:val="00EC2A47"/>
  </w:style>
  <w:style w:type="paragraph" w:styleId="Saturs1">
    <w:name w:val="toc 1"/>
    <w:basedOn w:val="Parasts"/>
    <w:next w:val="Parasts"/>
    <w:autoRedefine/>
    <w:semiHidden/>
    <w:rsid w:val="00EC2A47"/>
    <w:pPr>
      <w:spacing w:after="0" w:line="240" w:lineRule="auto"/>
      <w:jc w:val="both"/>
    </w:pPr>
    <w:rPr>
      <w:rFonts w:ascii="Times New Roman" w:eastAsia="Times New Roman" w:hAnsi="Times New Roman" w:cs="Times New Roman"/>
      <w:sz w:val="24"/>
      <w:szCs w:val="24"/>
    </w:rPr>
  </w:style>
  <w:style w:type="paragraph" w:styleId="Pamatteksts">
    <w:name w:val="Body Text"/>
    <w:aliases w:val="Body Text1"/>
    <w:basedOn w:val="Parasts"/>
    <w:link w:val="PamattekstsRakstz"/>
    <w:rsid w:val="00EC2A47"/>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EC2A47"/>
    <w:rPr>
      <w:rFonts w:ascii="Times New Roman" w:eastAsia="Times New Roman" w:hAnsi="Times New Roman" w:cs="Times New Roman"/>
      <w:sz w:val="24"/>
      <w:szCs w:val="24"/>
    </w:rPr>
  </w:style>
  <w:style w:type="paragraph" w:customStyle="1" w:styleId="naisf">
    <w:name w:val="naisf"/>
    <w:basedOn w:val="Parasts"/>
    <w:rsid w:val="00EC2A4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Reatabula">
    <w:name w:val="Table Grid"/>
    <w:basedOn w:val="Parastatabula"/>
    <w:rsid w:val="00EC2A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EC2A47"/>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EC2A47"/>
    <w:rPr>
      <w:rFonts w:ascii="Times New Roman" w:eastAsia="Times New Roman" w:hAnsi="Times New Roman" w:cs="Times New Roman"/>
      <w:sz w:val="16"/>
      <w:szCs w:val="16"/>
      <w:lang w:eastAsia="lv-LV"/>
    </w:rPr>
  </w:style>
  <w:style w:type="paragraph" w:styleId="Pamattekstsaratkpi">
    <w:name w:val="Body Text Indent"/>
    <w:basedOn w:val="Parasts"/>
    <w:link w:val="PamattekstsaratkpiRakstz"/>
    <w:rsid w:val="00EC2A47"/>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C2A47"/>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C2A47"/>
    <w:pPr>
      <w:spacing w:after="0" w:line="240" w:lineRule="auto"/>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rsid w:val="00EC2A47"/>
    <w:rPr>
      <w:rFonts w:ascii="Times New Roman" w:eastAsia="Times New Roman" w:hAnsi="Times New Roman" w:cs="Times New Roman"/>
      <w:sz w:val="28"/>
      <w:szCs w:val="24"/>
    </w:rPr>
  </w:style>
  <w:style w:type="paragraph" w:styleId="Pamattekstaatkpe2">
    <w:name w:val="Body Text Indent 2"/>
    <w:basedOn w:val="Parasts"/>
    <w:link w:val="Pamattekstaatkpe2Rakstz"/>
    <w:rsid w:val="00EC2A47"/>
    <w:pPr>
      <w:tabs>
        <w:tab w:val="right" w:pos="9000"/>
      </w:tabs>
      <w:spacing w:after="0" w:line="240" w:lineRule="auto"/>
      <w:ind w:firstLine="397"/>
      <w:jc w:val="both"/>
    </w:pPr>
    <w:rPr>
      <w:rFonts w:ascii="Times New Roman" w:eastAsia="Times New Roman" w:hAnsi="Times New Roman" w:cs="Times New Roman"/>
      <w:szCs w:val="20"/>
    </w:rPr>
  </w:style>
  <w:style w:type="character" w:customStyle="1" w:styleId="Pamattekstaatkpe2Rakstz">
    <w:name w:val="Pamatteksta atkāpe 2 Rakstz."/>
    <w:basedOn w:val="Noklusjumarindkopasfonts"/>
    <w:link w:val="Pamattekstaatkpe2"/>
    <w:rsid w:val="00EC2A47"/>
    <w:rPr>
      <w:rFonts w:ascii="Times New Roman" w:eastAsia="Times New Roman" w:hAnsi="Times New Roman" w:cs="Times New Roman"/>
      <w:szCs w:val="20"/>
    </w:rPr>
  </w:style>
  <w:style w:type="character" w:styleId="Lappusesnumurs">
    <w:name w:val="page number"/>
    <w:basedOn w:val="Noklusjumarindkopasfonts"/>
    <w:rsid w:val="00EC2A47"/>
  </w:style>
  <w:style w:type="paragraph" w:styleId="Pamattekstaatkpe3">
    <w:name w:val="Body Text Indent 3"/>
    <w:basedOn w:val="Parasts"/>
    <w:link w:val="Pamattekstaatkpe3Rakstz"/>
    <w:rsid w:val="00EC2A47"/>
    <w:pPr>
      <w:spacing w:after="120" w:line="240" w:lineRule="auto"/>
      <w:ind w:left="283"/>
    </w:pPr>
    <w:rPr>
      <w:rFonts w:ascii="Times New Roman" w:eastAsia="Times New Roman" w:hAnsi="Times New Roman" w:cs="Times New Roman"/>
      <w:sz w:val="16"/>
      <w:szCs w:val="16"/>
      <w:lang w:val="en-US"/>
    </w:rPr>
  </w:style>
  <w:style w:type="character" w:customStyle="1" w:styleId="Pamattekstaatkpe3Rakstz">
    <w:name w:val="Pamatteksta atkāpe 3 Rakstz."/>
    <w:basedOn w:val="Noklusjumarindkopasfonts"/>
    <w:link w:val="Pamattekstaatkpe3"/>
    <w:rsid w:val="00EC2A47"/>
    <w:rPr>
      <w:rFonts w:ascii="Times New Roman" w:eastAsia="Times New Roman" w:hAnsi="Times New Roman" w:cs="Times New Roman"/>
      <w:sz w:val="16"/>
      <w:szCs w:val="16"/>
      <w:lang w:val="en-US"/>
    </w:rPr>
  </w:style>
  <w:style w:type="paragraph" w:customStyle="1" w:styleId="StyleHeading3Arial10ptCharChar">
    <w:name w:val="Style Heading 3 + Arial 10 pt Char Char"/>
    <w:basedOn w:val="Parasts"/>
    <w:rsid w:val="00EC2A47"/>
    <w:pPr>
      <w:tabs>
        <w:tab w:val="num" w:pos="720"/>
      </w:tabs>
      <w:spacing w:after="0" w:line="240" w:lineRule="auto"/>
      <w:ind w:left="720" w:hanging="720"/>
    </w:pPr>
    <w:rPr>
      <w:rFonts w:ascii="Times New Roman" w:eastAsia="Times New Roman" w:hAnsi="Times New Roman" w:cs="Times New Roman"/>
      <w:sz w:val="24"/>
      <w:szCs w:val="24"/>
    </w:rPr>
  </w:style>
  <w:style w:type="paragraph" w:customStyle="1" w:styleId="RakstzRakstz">
    <w:name w:val="Rakstz. Rakstz."/>
    <w:basedOn w:val="Parasts"/>
    <w:rsid w:val="00EC2A47"/>
    <w:pPr>
      <w:spacing w:before="120" w:line="240" w:lineRule="exact"/>
      <w:ind w:firstLine="720"/>
      <w:jc w:val="both"/>
    </w:pPr>
    <w:rPr>
      <w:rFonts w:ascii="Verdana" w:eastAsia="Times New Roman" w:hAnsi="Verdana" w:cs="Times New Roman"/>
      <w:sz w:val="20"/>
      <w:szCs w:val="20"/>
      <w:lang w:val="en-US"/>
    </w:rPr>
  </w:style>
  <w:style w:type="character" w:styleId="Izmantotahipersaite">
    <w:name w:val="FollowedHyperlink"/>
    <w:basedOn w:val="Noklusjumarindkopasfonts"/>
    <w:uiPriority w:val="99"/>
    <w:unhideWhenUsed/>
    <w:rsid w:val="00EC2A47"/>
    <w:rPr>
      <w:color w:val="800080"/>
      <w:u w:val="single"/>
    </w:rPr>
  </w:style>
  <w:style w:type="paragraph" w:customStyle="1" w:styleId="xl65">
    <w:name w:val="xl65"/>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66">
    <w:name w:val="xl66"/>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C5000B"/>
      <w:sz w:val="18"/>
      <w:szCs w:val="18"/>
      <w:lang w:eastAsia="lv-LV"/>
    </w:rPr>
  </w:style>
  <w:style w:type="paragraph" w:customStyle="1" w:styleId="xl67">
    <w:name w:val="xl67"/>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68">
    <w:name w:val="xl68"/>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69">
    <w:name w:val="xl69"/>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70">
    <w:name w:val="xl70"/>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1">
    <w:name w:val="xl71"/>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2">
    <w:name w:val="xl72"/>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C5000B"/>
      <w:sz w:val="18"/>
      <w:szCs w:val="18"/>
      <w:lang w:eastAsia="lv-LV"/>
    </w:rPr>
  </w:style>
  <w:style w:type="paragraph" w:customStyle="1" w:styleId="xl73">
    <w:name w:val="xl73"/>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74">
    <w:name w:val="xl74"/>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5">
    <w:name w:val="xl75"/>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6">
    <w:name w:val="xl76"/>
    <w:basedOn w:val="Parasts"/>
    <w:rsid w:val="00EC2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026">
      <w:bodyDiv w:val="1"/>
      <w:marLeft w:val="0"/>
      <w:marRight w:val="0"/>
      <w:marTop w:val="0"/>
      <w:marBottom w:val="0"/>
      <w:divBdr>
        <w:top w:val="none" w:sz="0" w:space="0" w:color="auto"/>
        <w:left w:val="none" w:sz="0" w:space="0" w:color="auto"/>
        <w:bottom w:val="none" w:sz="0" w:space="0" w:color="auto"/>
        <w:right w:val="none" w:sz="0" w:space="0" w:color="auto"/>
      </w:divBdr>
    </w:div>
    <w:div w:id="7231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0A30-426C-46CD-974C-4A53F107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60</Pages>
  <Words>78791</Words>
  <Characters>44912</Characters>
  <Application>Microsoft Office Word</Application>
  <DocSecurity>0</DocSecurity>
  <Lines>374</Lines>
  <Paragraphs>246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Bergs</dc:creator>
  <cp:keywords/>
  <dc:description/>
  <cp:lastModifiedBy>Dace Tauriņa</cp:lastModifiedBy>
  <cp:revision>11</cp:revision>
  <dcterms:created xsi:type="dcterms:W3CDTF">2022-09-19T12:46:00Z</dcterms:created>
  <dcterms:modified xsi:type="dcterms:W3CDTF">2022-09-27T11:54:00Z</dcterms:modified>
</cp:coreProperties>
</file>