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804F9C" w14:textId="77777777" w:rsidR="00A13E0D" w:rsidRPr="00F371C8" w:rsidRDefault="00A13E0D">
      <w:pPr>
        <w:pStyle w:val="Parasts2"/>
        <w:pageBreakBefore/>
        <w:jc w:val="center"/>
      </w:pPr>
      <w:bookmarkStart w:id="0" w:name="_Hlk95129876"/>
    </w:p>
    <w:p w14:paraId="057B1A79" w14:textId="77777777" w:rsidR="00A13E0D" w:rsidRPr="00F371C8" w:rsidRDefault="00A13E0D">
      <w:pPr>
        <w:pStyle w:val="Parasts2"/>
        <w:jc w:val="center"/>
      </w:pPr>
      <w:r w:rsidRPr="00F371C8">
        <w:rPr>
          <w:bCs/>
        </w:rPr>
        <w:t>LIMBAŽU NOVADA PAŠVALDĪBA</w:t>
      </w:r>
    </w:p>
    <w:p w14:paraId="5EB33EBD" w14:textId="711EA630" w:rsidR="00A13E0D" w:rsidRDefault="00A13E0D">
      <w:pPr>
        <w:pStyle w:val="Parasts2"/>
        <w:jc w:val="center"/>
        <w:rPr>
          <w:bCs/>
        </w:rPr>
      </w:pPr>
      <w:r w:rsidRPr="00F371C8">
        <w:rPr>
          <w:bCs/>
        </w:rPr>
        <w:t>Reģ.Nr. 90009114631, Rīgas iela 16, Limbaži, Limbažu novads, LV-4001</w:t>
      </w:r>
    </w:p>
    <w:p w14:paraId="3FDA84A9" w14:textId="77777777" w:rsidR="00B87944" w:rsidRPr="00F371C8" w:rsidRDefault="00B87944">
      <w:pPr>
        <w:pStyle w:val="Parasts2"/>
        <w:jc w:val="center"/>
      </w:pPr>
    </w:p>
    <w:p w14:paraId="1D7ACE00" w14:textId="77777777" w:rsidR="00A13E0D" w:rsidRPr="00F371C8" w:rsidRDefault="00A13E0D">
      <w:pPr>
        <w:pStyle w:val="Parasts2"/>
        <w:jc w:val="center"/>
        <w:rPr>
          <w:bCs/>
        </w:rPr>
      </w:pPr>
    </w:p>
    <w:p w14:paraId="0B3D9AB6" w14:textId="3D201FBC" w:rsidR="00A13E0D" w:rsidRDefault="00A13E0D">
      <w:pPr>
        <w:pStyle w:val="Parasts2"/>
        <w:jc w:val="center"/>
        <w:rPr>
          <w:bCs/>
        </w:rPr>
      </w:pPr>
      <w:r w:rsidRPr="00F371C8">
        <w:rPr>
          <w:bCs/>
        </w:rPr>
        <w:t>UZAICINĀJUMS IESNIEGT PIEDĀVĀJUMU CENU APTAUJAI</w:t>
      </w:r>
    </w:p>
    <w:p w14:paraId="146E4F0F" w14:textId="77777777" w:rsidR="00B87944" w:rsidRPr="00F371C8" w:rsidRDefault="00B87944">
      <w:pPr>
        <w:pStyle w:val="Parasts2"/>
        <w:jc w:val="center"/>
      </w:pPr>
    </w:p>
    <w:p w14:paraId="5565013F" w14:textId="77777777" w:rsidR="00A13E0D" w:rsidRPr="00F371C8" w:rsidRDefault="00A13E0D">
      <w:pPr>
        <w:pStyle w:val="Parasts2"/>
        <w:rPr>
          <w:bCs/>
        </w:rPr>
      </w:pPr>
    </w:p>
    <w:p w14:paraId="0407D3A7" w14:textId="4F140470" w:rsidR="007539C9" w:rsidRPr="00EF61B6" w:rsidRDefault="00A13E0D" w:rsidP="00EF61B6">
      <w:pPr>
        <w:pStyle w:val="Parasts2"/>
        <w:rPr>
          <w:bCs/>
        </w:rPr>
      </w:pPr>
      <w:r w:rsidRPr="00F371C8">
        <w:rPr>
          <w:rStyle w:val="Noklusjumarindkopasfonts2"/>
          <w:bCs/>
        </w:rPr>
        <w:tab/>
        <w:t>Limbažu novada pašvaldī</w:t>
      </w:r>
      <w:r w:rsidR="00EF61B6">
        <w:rPr>
          <w:rStyle w:val="Noklusjumarindkopasfonts2"/>
          <w:bCs/>
        </w:rPr>
        <w:t>ba</w:t>
      </w:r>
      <w:r w:rsidR="00EF61B6" w:rsidRPr="00EF61B6">
        <w:rPr>
          <w:rStyle w:val="Noklusjumarindkopasfonts2"/>
          <w:bCs/>
        </w:rPr>
        <w:t>, Alojas apvienības pārvalde Staiceles pilsētas un pagasta</w:t>
      </w:r>
      <w:r w:rsidR="00EF61B6">
        <w:rPr>
          <w:rStyle w:val="Noklusjumarindkopasfonts2"/>
          <w:bCs/>
        </w:rPr>
        <w:t xml:space="preserve"> </w:t>
      </w:r>
      <w:r w:rsidR="00EF61B6" w:rsidRPr="00EF61B6">
        <w:rPr>
          <w:rStyle w:val="Noklusjumarindkopasfonts2"/>
          <w:bCs/>
        </w:rPr>
        <w:t>pakalpojumu sniegšanas centrs</w:t>
      </w:r>
      <w:r w:rsidRPr="00F371C8">
        <w:rPr>
          <w:rStyle w:val="Noklusjumarindkopasfonts2"/>
          <w:bCs/>
        </w:rPr>
        <w:t xml:space="preserve"> uzaicina Jūs iesniegt savu piedāvājumu cenu aptaujai </w:t>
      </w:r>
      <w:r w:rsidRPr="00F371C8">
        <w:rPr>
          <w:rStyle w:val="Noklusjumarindkopasfonts2"/>
          <w:b/>
        </w:rPr>
        <w:t>"</w:t>
      </w:r>
      <w:bookmarkStart w:id="1" w:name="_Hlk109128529"/>
      <w:r w:rsidR="004D5920">
        <w:rPr>
          <w:b/>
          <w:bCs/>
        </w:rPr>
        <w:t xml:space="preserve">Projekta izstrāde ielu apgaismojuma izbūvei </w:t>
      </w:r>
      <w:bookmarkStart w:id="2" w:name="_Hlk109129417"/>
      <w:r w:rsidR="004D5920">
        <w:rPr>
          <w:b/>
          <w:bCs/>
        </w:rPr>
        <w:t>Lielā ielā, Krasta ielā, Meža ielā, Gravas ielā, Priežu ielā</w:t>
      </w:r>
      <w:bookmarkEnd w:id="2"/>
      <w:r w:rsidR="004D5920">
        <w:rPr>
          <w:b/>
          <w:bCs/>
        </w:rPr>
        <w:t>, Staicelē, Limbažu novadā</w:t>
      </w:r>
      <w:bookmarkEnd w:id="1"/>
      <w:r w:rsidR="007539C9">
        <w:rPr>
          <w:b/>
          <w:bCs/>
        </w:rPr>
        <w:t>”.</w:t>
      </w:r>
    </w:p>
    <w:p w14:paraId="1EEDB285" w14:textId="3B4F4E0A" w:rsidR="00A13E0D" w:rsidRPr="00F371C8" w:rsidRDefault="007539C9">
      <w:pPr>
        <w:pStyle w:val="Parasts2"/>
      </w:pPr>
      <w:r>
        <w:rPr>
          <w:rStyle w:val="Noklusjumarindkopasfonts2"/>
          <w:b/>
        </w:rPr>
        <w:t xml:space="preserve"> </w:t>
      </w:r>
    </w:p>
    <w:p w14:paraId="1FE6499F" w14:textId="77777777" w:rsidR="00A13E0D" w:rsidRPr="00F371C8" w:rsidRDefault="00A13E0D">
      <w:pPr>
        <w:pStyle w:val="Parasts2"/>
        <w:autoSpaceDE w:val="0"/>
        <w:ind w:firstLine="720"/>
        <w:jc w:val="both"/>
        <w:rPr>
          <w:bCs/>
          <w:color w:val="000000"/>
          <w:shd w:val="clear" w:color="auto" w:fill="FFFF00"/>
        </w:rPr>
      </w:pPr>
    </w:p>
    <w:p w14:paraId="60A3202B" w14:textId="32FA98F4" w:rsidR="00A13E0D" w:rsidRPr="00F371C8" w:rsidRDefault="00A13E0D" w:rsidP="000111EA">
      <w:pPr>
        <w:pStyle w:val="Parasts2"/>
        <w:rPr>
          <w:bCs/>
        </w:rPr>
      </w:pPr>
      <w:r w:rsidRPr="00F371C8">
        <w:rPr>
          <w:rStyle w:val="Noklusjumarindkopasfonts2"/>
          <w:bCs/>
        </w:rPr>
        <w:t>1. Līguma izpildes termiņš:</w:t>
      </w:r>
      <w:r w:rsidR="000111EA" w:rsidRPr="00F371C8">
        <w:rPr>
          <w:rStyle w:val="Noklusjumarindkopasfonts2"/>
          <w:bCs/>
        </w:rPr>
        <w:t xml:space="preserve"> </w:t>
      </w:r>
      <w:r w:rsidR="003E5794">
        <w:rPr>
          <w:rStyle w:val="Noklusjumarindkopasfonts2"/>
          <w:bCs/>
        </w:rPr>
        <w:t xml:space="preserve">viena </w:t>
      </w:r>
      <w:r w:rsidR="00F66776">
        <w:rPr>
          <w:rStyle w:val="Noklusjumarindkopasfonts2"/>
          <w:bCs/>
        </w:rPr>
        <w:t>mēneša</w:t>
      </w:r>
      <w:r w:rsidR="003E5794">
        <w:rPr>
          <w:rStyle w:val="Noklusjumarindkopasfonts2"/>
          <w:bCs/>
        </w:rPr>
        <w:t xml:space="preserve"> laikā no līguma noslēgšanas dienas</w:t>
      </w:r>
      <w:r w:rsidR="007539C9">
        <w:rPr>
          <w:rStyle w:val="Noklusjumarindkopasfonts2"/>
          <w:bCs/>
        </w:rPr>
        <w:t>.</w:t>
      </w:r>
    </w:p>
    <w:p w14:paraId="6D15EF6E" w14:textId="64EB4FD1" w:rsidR="00A13E0D" w:rsidRPr="00F371C8" w:rsidRDefault="00A13E0D">
      <w:pPr>
        <w:pStyle w:val="Parasts2"/>
      </w:pPr>
      <w:r w:rsidRPr="00F371C8">
        <w:rPr>
          <w:bCs/>
        </w:rPr>
        <w:t xml:space="preserve">2. </w:t>
      </w:r>
      <w:r w:rsidR="00F66776">
        <w:rPr>
          <w:bCs/>
        </w:rPr>
        <w:t>Objekta adrese</w:t>
      </w:r>
      <w:r w:rsidRPr="00F371C8">
        <w:rPr>
          <w:bCs/>
        </w:rPr>
        <w:t xml:space="preserve">: </w:t>
      </w:r>
      <w:r w:rsidR="00B87944" w:rsidRPr="00B87944">
        <w:rPr>
          <w:bCs/>
        </w:rPr>
        <w:t>Lielā ielā, Krasta ielā, Meža ielā, Gravas ielā, Priežu ielā</w:t>
      </w:r>
      <w:r w:rsidR="00F66776">
        <w:rPr>
          <w:bCs/>
        </w:rPr>
        <w:t>, Staicel</w:t>
      </w:r>
      <w:r w:rsidR="00B87944">
        <w:rPr>
          <w:bCs/>
        </w:rPr>
        <w:t>ē</w:t>
      </w:r>
      <w:r w:rsidR="004F098D">
        <w:rPr>
          <w:bCs/>
        </w:rPr>
        <w:t>, Limbažu novad</w:t>
      </w:r>
      <w:r w:rsidR="00B87944">
        <w:rPr>
          <w:bCs/>
        </w:rPr>
        <w:t>ā</w:t>
      </w:r>
      <w:r w:rsidRPr="00F371C8">
        <w:rPr>
          <w:bCs/>
        </w:rPr>
        <w:t>.</w:t>
      </w:r>
    </w:p>
    <w:p w14:paraId="7A7E76CD" w14:textId="3261E86F" w:rsidR="00A13E0D" w:rsidRPr="00B87944" w:rsidRDefault="00A13E0D" w:rsidP="00B87944">
      <w:pPr>
        <w:pStyle w:val="Parasts2"/>
        <w:jc w:val="both"/>
      </w:pPr>
      <w:r w:rsidRPr="00F371C8">
        <w:rPr>
          <w:rStyle w:val="Noklusjumarindkopasfonts2"/>
          <w:bCs/>
        </w:rPr>
        <w:t xml:space="preserve">3. Līguma apmaksa:  </w:t>
      </w:r>
      <w:r w:rsidR="003E5794">
        <w:rPr>
          <w:rStyle w:val="Noklusjumarindkopasfonts2"/>
          <w:bCs/>
        </w:rPr>
        <w:t>1</w:t>
      </w:r>
      <w:r w:rsidR="004D5920">
        <w:rPr>
          <w:rStyle w:val="Noklusjumarindkopasfonts2"/>
          <w:bCs/>
        </w:rPr>
        <w:t>4</w:t>
      </w:r>
      <w:r w:rsidR="003E5794">
        <w:rPr>
          <w:rStyle w:val="Noklusjumarindkopasfonts2"/>
          <w:bCs/>
        </w:rPr>
        <w:t xml:space="preserve"> darba dienu laikā pēc pieņemšanas nodošanas akta parakstīšanas un uzņēmēja rēķina saņemšanas</w:t>
      </w:r>
      <w:r w:rsidR="00BC45C7" w:rsidRPr="00F371C8">
        <w:rPr>
          <w:rStyle w:val="Noklusjumarindkopasfonts2"/>
          <w:bCs/>
        </w:rPr>
        <w:t>.</w:t>
      </w:r>
    </w:p>
    <w:p w14:paraId="60A07F98" w14:textId="77777777" w:rsidR="00A13E0D" w:rsidRPr="00F371C8" w:rsidRDefault="00A13E0D">
      <w:pPr>
        <w:pStyle w:val="Parasts2"/>
        <w:tabs>
          <w:tab w:val="left" w:pos="284"/>
        </w:tabs>
        <w:jc w:val="both"/>
      </w:pPr>
      <w:r w:rsidRPr="00F371C8">
        <w:rPr>
          <w:bCs/>
        </w:rPr>
        <w:t>4.</w:t>
      </w:r>
      <w:r w:rsidRPr="00F371C8">
        <w:rPr>
          <w:bCs/>
        </w:rPr>
        <w:tab/>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84BE46E" w14:textId="77777777" w:rsidR="00A13E0D" w:rsidRPr="00F371C8" w:rsidRDefault="00A13E0D">
      <w:pPr>
        <w:pStyle w:val="Parasts2"/>
        <w:tabs>
          <w:tab w:val="left" w:pos="540"/>
        </w:tabs>
        <w:jc w:val="both"/>
        <w:rPr>
          <w:b/>
          <w:bCs/>
        </w:rPr>
      </w:pPr>
    </w:p>
    <w:p w14:paraId="62870D40" w14:textId="77777777" w:rsidR="00A13E0D" w:rsidRPr="00F371C8" w:rsidRDefault="00A13E0D">
      <w:pPr>
        <w:pStyle w:val="Parasts2"/>
        <w:tabs>
          <w:tab w:val="left" w:pos="540"/>
        </w:tabs>
        <w:jc w:val="both"/>
      </w:pPr>
      <w:r w:rsidRPr="00F371C8">
        <w:rPr>
          <w:b/>
          <w:bCs/>
        </w:rPr>
        <w:t>Piedāvājuma izvēles kritērijs ir piedāvājums ar viszemāko cenu.</w:t>
      </w:r>
    </w:p>
    <w:p w14:paraId="7214406A" w14:textId="0DD13AE1" w:rsidR="00A13E0D" w:rsidRPr="00F371C8" w:rsidRDefault="00A13E0D">
      <w:pPr>
        <w:pStyle w:val="Parasts2"/>
        <w:jc w:val="both"/>
      </w:pPr>
      <w:r w:rsidRPr="00F371C8">
        <w:rPr>
          <w:rStyle w:val="Noklusjumarindkopasfonts2"/>
          <w:bCs/>
        </w:rPr>
        <w:t xml:space="preserve">Piedāvājumus cenu aptaujai iesniegt līdz </w:t>
      </w:r>
      <w:r w:rsidR="00EE170E" w:rsidRPr="00F371C8">
        <w:rPr>
          <w:rStyle w:val="Noklusjumarindkopasfonts2"/>
          <w:b/>
        </w:rPr>
        <w:t xml:space="preserve">2022. gada  </w:t>
      </w:r>
      <w:r w:rsidR="004D5920">
        <w:rPr>
          <w:rStyle w:val="Noklusjumarindkopasfonts2"/>
          <w:b/>
        </w:rPr>
        <w:t>28</w:t>
      </w:r>
      <w:r w:rsidR="00F66776">
        <w:rPr>
          <w:rStyle w:val="Noklusjumarindkopasfonts2"/>
          <w:b/>
        </w:rPr>
        <w:t>. jūlijam</w:t>
      </w:r>
      <w:r w:rsidR="00EE170E" w:rsidRPr="00F371C8">
        <w:rPr>
          <w:rStyle w:val="Noklusjumarindkopasfonts2"/>
          <w:b/>
        </w:rPr>
        <w:t xml:space="preserve"> plkst. 14</w:t>
      </w:r>
      <w:r w:rsidR="004A2FA5" w:rsidRPr="00F371C8">
        <w:rPr>
          <w:rStyle w:val="Noklusjumarindkopasfonts2"/>
          <w:b/>
        </w:rPr>
        <w:t>:</w:t>
      </w:r>
      <w:r w:rsidR="00EE170E" w:rsidRPr="00F371C8">
        <w:rPr>
          <w:rStyle w:val="Noklusjumarindkopasfonts2"/>
          <w:b/>
        </w:rPr>
        <w:t xml:space="preserve">00 </w:t>
      </w:r>
    </w:p>
    <w:p w14:paraId="0DF81F7E" w14:textId="77777777" w:rsidR="00A13E0D" w:rsidRPr="00F371C8" w:rsidRDefault="00A13E0D">
      <w:pPr>
        <w:pStyle w:val="Parasts2"/>
        <w:rPr>
          <w:bCs/>
        </w:rPr>
      </w:pPr>
    </w:p>
    <w:p w14:paraId="02DCD75B" w14:textId="77777777" w:rsidR="00A13E0D" w:rsidRPr="00F371C8" w:rsidRDefault="00A13E0D">
      <w:pPr>
        <w:pStyle w:val="Parasts2"/>
      </w:pPr>
      <w:r w:rsidRPr="00F371C8">
        <w:rPr>
          <w:bCs/>
        </w:rPr>
        <w:t>Piedāvājumi var tikt iesniegti:</w:t>
      </w:r>
    </w:p>
    <w:p w14:paraId="6D3E6279" w14:textId="29F38BD2" w:rsidR="00A13E0D" w:rsidRPr="00F371C8" w:rsidRDefault="00A13E0D" w:rsidP="003E5794">
      <w:pPr>
        <w:pStyle w:val="Parasts2"/>
        <w:jc w:val="both"/>
      </w:pPr>
      <w:r w:rsidRPr="00F371C8">
        <w:rPr>
          <w:bCs/>
        </w:rPr>
        <w:t>1.</w:t>
      </w:r>
      <w:r w:rsidRPr="00F371C8">
        <w:rPr>
          <w:bCs/>
        </w:rPr>
        <w:tab/>
        <w:t xml:space="preserve">iesniedzot personīgi </w:t>
      </w:r>
      <w:r w:rsidR="00F66776">
        <w:rPr>
          <w:bCs/>
        </w:rPr>
        <w:t>Alojas</w:t>
      </w:r>
      <w:r w:rsidR="001F7A15" w:rsidRPr="00F371C8">
        <w:rPr>
          <w:bCs/>
        </w:rPr>
        <w:t xml:space="preserve"> apvienības pārvaldē,</w:t>
      </w:r>
      <w:r w:rsidRPr="00F371C8">
        <w:rPr>
          <w:bCs/>
        </w:rPr>
        <w:t xml:space="preserve"> klientu apkalpošanas centrā, </w:t>
      </w:r>
      <w:r w:rsidR="00F66776">
        <w:rPr>
          <w:bCs/>
        </w:rPr>
        <w:t>Jūras</w:t>
      </w:r>
      <w:r w:rsidR="001F7A15" w:rsidRPr="00F371C8">
        <w:rPr>
          <w:bCs/>
        </w:rPr>
        <w:t xml:space="preserve"> ielā </w:t>
      </w:r>
      <w:r w:rsidR="00F66776">
        <w:rPr>
          <w:bCs/>
        </w:rPr>
        <w:t>13</w:t>
      </w:r>
      <w:r w:rsidRPr="00F371C8">
        <w:rPr>
          <w:bCs/>
        </w:rPr>
        <w:t xml:space="preserve">, </w:t>
      </w:r>
      <w:r w:rsidR="00F66776">
        <w:rPr>
          <w:bCs/>
        </w:rPr>
        <w:t>Alojā</w:t>
      </w:r>
      <w:r w:rsidRPr="00F371C8">
        <w:rPr>
          <w:bCs/>
        </w:rPr>
        <w:t>, Limbažu novadā;</w:t>
      </w:r>
    </w:p>
    <w:p w14:paraId="0D54A071" w14:textId="6623D47F" w:rsidR="00A13E0D" w:rsidRPr="00F371C8" w:rsidRDefault="00A13E0D" w:rsidP="003E5794">
      <w:pPr>
        <w:pStyle w:val="Parasts2"/>
        <w:jc w:val="both"/>
      </w:pPr>
      <w:r w:rsidRPr="00F371C8">
        <w:rPr>
          <w:bCs/>
        </w:rPr>
        <w:t>2.</w:t>
      </w:r>
      <w:r w:rsidRPr="00F371C8">
        <w:rPr>
          <w:bCs/>
        </w:rPr>
        <w:tab/>
        <w:t xml:space="preserve">nosūtot pa pastu vai nogādājot ar kurjeru, adresējot </w:t>
      </w:r>
      <w:r w:rsidR="005E00D4">
        <w:rPr>
          <w:bCs/>
        </w:rPr>
        <w:t>Alojas</w:t>
      </w:r>
      <w:r w:rsidR="001F7A15" w:rsidRPr="00F371C8">
        <w:rPr>
          <w:bCs/>
        </w:rPr>
        <w:t xml:space="preserve"> apvienības pārvaldei</w:t>
      </w:r>
      <w:r w:rsidRPr="00F371C8">
        <w:rPr>
          <w:bCs/>
        </w:rPr>
        <w:t xml:space="preserve">, </w:t>
      </w:r>
      <w:r w:rsidR="005E00D4">
        <w:rPr>
          <w:bCs/>
        </w:rPr>
        <w:t>Jūras</w:t>
      </w:r>
      <w:r w:rsidR="001F7A15" w:rsidRPr="00F371C8">
        <w:rPr>
          <w:bCs/>
        </w:rPr>
        <w:t xml:space="preserve"> ielā </w:t>
      </w:r>
      <w:r w:rsidR="005E00D4">
        <w:rPr>
          <w:bCs/>
        </w:rPr>
        <w:t>13</w:t>
      </w:r>
      <w:r w:rsidR="001F7A15" w:rsidRPr="00F371C8">
        <w:rPr>
          <w:bCs/>
        </w:rPr>
        <w:t xml:space="preserve">, </w:t>
      </w:r>
      <w:r w:rsidR="005E00D4">
        <w:rPr>
          <w:bCs/>
        </w:rPr>
        <w:t>Aloj</w:t>
      </w:r>
      <w:r w:rsidR="001F7A15" w:rsidRPr="00F371C8">
        <w:rPr>
          <w:bCs/>
        </w:rPr>
        <w:t>ā</w:t>
      </w:r>
      <w:r w:rsidRPr="00F371C8">
        <w:rPr>
          <w:bCs/>
        </w:rPr>
        <w:t>, Limbažu novadā, LV-40</w:t>
      </w:r>
      <w:r w:rsidR="005E00D4">
        <w:rPr>
          <w:bCs/>
        </w:rPr>
        <w:t>64</w:t>
      </w:r>
      <w:r w:rsidRPr="00F371C8">
        <w:rPr>
          <w:bCs/>
        </w:rPr>
        <w:t>;</w:t>
      </w:r>
    </w:p>
    <w:p w14:paraId="029BC96D" w14:textId="19F7784A" w:rsidR="00A13E0D" w:rsidRPr="00F371C8" w:rsidRDefault="00A13E0D" w:rsidP="003E5794">
      <w:pPr>
        <w:pStyle w:val="Parasts2"/>
        <w:jc w:val="both"/>
      </w:pPr>
      <w:r w:rsidRPr="00F371C8">
        <w:rPr>
          <w:bCs/>
        </w:rPr>
        <w:t>3.</w:t>
      </w:r>
      <w:r w:rsidRPr="00F371C8">
        <w:rPr>
          <w:bCs/>
        </w:rPr>
        <w:tab/>
        <w:t>nosūtot ieskanētu pa e-pastu (</w:t>
      </w:r>
      <w:hyperlink r:id="rId7" w:history="1">
        <w:r w:rsidR="005E00D4" w:rsidRPr="00A51BF6">
          <w:rPr>
            <w:rStyle w:val="Hipersaite"/>
            <w:bCs/>
          </w:rPr>
          <w:t>aloja@limbazunovads.lv</w:t>
        </w:r>
      </w:hyperlink>
      <w:r w:rsidRPr="00F371C8">
        <w:rPr>
          <w:bCs/>
        </w:rPr>
        <w:t>) un pēc tam oriģinālu nosūtot pa pastu;</w:t>
      </w:r>
    </w:p>
    <w:p w14:paraId="2D8AFAD1" w14:textId="1B65F80F" w:rsidR="00A13E0D" w:rsidRPr="00F371C8" w:rsidRDefault="00A13E0D" w:rsidP="003E5794">
      <w:pPr>
        <w:pStyle w:val="Parasts2"/>
        <w:jc w:val="both"/>
      </w:pPr>
      <w:r w:rsidRPr="00F371C8">
        <w:rPr>
          <w:bCs/>
        </w:rPr>
        <w:t>4.</w:t>
      </w:r>
      <w:r w:rsidRPr="00F371C8">
        <w:rPr>
          <w:bCs/>
        </w:rPr>
        <w:tab/>
        <w:t>nosūtot elektroniski parakstītu uz e-pastu (</w:t>
      </w:r>
      <w:hyperlink r:id="rId8" w:history="1">
        <w:r w:rsidR="005E00D4" w:rsidRPr="00A51BF6">
          <w:rPr>
            <w:rStyle w:val="Hipersaite"/>
            <w:bCs/>
          </w:rPr>
          <w:t>aloja@limbazunovads.lv</w:t>
        </w:r>
      </w:hyperlink>
      <w:r w:rsidRPr="00F371C8">
        <w:rPr>
          <w:bCs/>
        </w:rPr>
        <w:t>);</w:t>
      </w:r>
    </w:p>
    <w:p w14:paraId="47C501D0" w14:textId="77777777" w:rsidR="00A13E0D" w:rsidRPr="00F371C8" w:rsidRDefault="00A13E0D" w:rsidP="003E5794">
      <w:pPr>
        <w:pStyle w:val="Parasts2"/>
        <w:jc w:val="both"/>
      </w:pPr>
      <w:r w:rsidRPr="00F371C8">
        <w:rPr>
          <w:bCs/>
        </w:rPr>
        <w:t>5.</w:t>
      </w:r>
      <w:r w:rsidRPr="00F371C8">
        <w:rPr>
          <w:bCs/>
        </w:rPr>
        <w:tab/>
        <w:t>nosūtot 3. vai 4. punktā minētajā kārtībā, bet ar elektroniski šifrētu finanšu piedāvājumu un nodrošināt piedāvājuma atvēršanas paroles nosūtīšanu 1(vienas) stundas laikā pēc iesniegšanas termiņa beigām.</w:t>
      </w:r>
    </w:p>
    <w:p w14:paraId="6BE369E4" w14:textId="77777777" w:rsidR="00A13E0D" w:rsidRPr="00F371C8" w:rsidRDefault="00A13E0D">
      <w:pPr>
        <w:pStyle w:val="Parasts2"/>
      </w:pPr>
      <w:r w:rsidRPr="00F371C8">
        <w:rPr>
          <w:bCs/>
        </w:rPr>
        <w:t>Piedāvājumi, kuri būs iesniegti pēc noteiktā termiņa, netiks izskatīti.</w:t>
      </w:r>
    </w:p>
    <w:p w14:paraId="2505B9CC" w14:textId="77777777" w:rsidR="00B57F18" w:rsidRDefault="00B57F18">
      <w:pPr>
        <w:pStyle w:val="Parasts2"/>
        <w:rPr>
          <w:bCs/>
        </w:rPr>
      </w:pPr>
    </w:p>
    <w:p w14:paraId="0E624E29" w14:textId="37F3F4DE" w:rsidR="00A13E0D" w:rsidRPr="00F371C8" w:rsidRDefault="00A13E0D">
      <w:pPr>
        <w:pStyle w:val="Parasts2"/>
      </w:pPr>
      <w:r w:rsidRPr="00F371C8">
        <w:rPr>
          <w:bCs/>
        </w:rPr>
        <w:t xml:space="preserve">Pielikumā: </w:t>
      </w:r>
      <w:r w:rsidRPr="00F371C8">
        <w:rPr>
          <w:bCs/>
        </w:rPr>
        <w:tab/>
      </w:r>
    </w:p>
    <w:p w14:paraId="6C5D37F5" w14:textId="77777777" w:rsidR="00A13E0D" w:rsidRPr="00F371C8" w:rsidRDefault="00A13E0D">
      <w:pPr>
        <w:pStyle w:val="Sarakstarindkopa"/>
        <w:numPr>
          <w:ilvl w:val="0"/>
          <w:numId w:val="2"/>
        </w:numPr>
        <w:rPr>
          <w:lang w:val="lv-LV"/>
        </w:rPr>
      </w:pPr>
      <w:r w:rsidRPr="00F371C8">
        <w:rPr>
          <w:rStyle w:val="Noklusjumarindkopasfonts2"/>
          <w:lang w:val="lv-LV"/>
        </w:rPr>
        <w:t xml:space="preserve">Piedāvājuma veidlapa uz </w:t>
      </w:r>
      <w:bookmarkStart w:id="3" w:name="_Hlk109129661"/>
      <w:r w:rsidRPr="00F371C8">
        <w:rPr>
          <w:rStyle w:val="Noklusjumarindkopasfonts2"/>
          <w:lang w:val="lv-LV"/>
        </w:rPr>
        <w:t xml:space="preserve">1 (vienas) </w:t>
      </w:r>
      <w:bookmarkEnd w:id="3"/>
      <w:r w:rsidRPr="00F371C8">
        <w:rPr>
          <w:rStyle w:val="Noklusjumarindkopasfonts2"/>
          <w:lang w:val="lv-LV"/>
        </w:rPr>
        <w:t>lpp.;</w:t>
      </w:r>
    </w:p>
    <w:p w14:paraId="4F38B3A1" w14:textId="7179A8BD" w:rsidR="00A13E0D" w:rsidRPr="00F371C8" w:rsidRDefault="007453FC">
      <w:pPr>
        <w:pStyle w:val="Sarakstarindkopa"/>
        <w:numPr>
          <w:ilvl w:val="0"/>
          <w:numId w:val="2"/>
        </w:numPr>
        <w:rPr>
          <w:lang w:val="lv-LV"/>
        </w:rPr>
      </w:pPr>
      <w:r>
        <w:rPr>
          <w:rStyle w:val="Noklusjumarindkopasfonts2"/>
          <w:lang w:val="lv-LV"/>
        </w:rPr>
        <w:t xml:space="preserve">Projektēšanas uzdevums </w:t>
      </w:r>
      <w:r w:rsidR="00A13E0D" w:rsidRPr="00F371C8">
        <w:rPr>
          <w:rStyle w:val="Noklusjumarindkopasfonts2"/>
          <w:lang w:val="lv-LV"/>
        </w:rPr>
        <w:t xml:space="preserve">uz </w:t>
      </w:r>
      <w:r w:rsidR="00B87944" w:rsidRPr="00F371C8">
        <w:rPr>
          <w:rStyle w:val="Noklusjumarindkopasfonts2"/>
          <w:lang w:val="lv-LV"/>
        </w:rPr>
        <w:t xml:space="preserve">1 (vienas) </w:t>
      </w:r>
      <w:r w:rsidR="00A13E0D" w:rsidRPr="00F371C8">
        <w:rPr>
          <w:rStyle w:val="Noklusjumarindkopasfonts2"/>
          <w:lang w:val="lv-LV"/>
        </w:rPr>
        <w:t>lpp.</w:t>
      </w:r>
      <w:r w:rsidR="00F371C8">
        <w:rPr>
          <w:rStyle w:val="Noklusjumarindkopasfonts2"/>
          <w:lang w:val="lv-LV"/>
        </w:rPr>
        <w:t>;</w:t>
      </w:r>
      <w:r w:rsidR="00A13E0D" w:rsidRPr="00F371C8">
        <w:rPr>
          <w:rStyle w:val="Noklusjumarindkopasfonts2"/>
          <w:lang w:val="lv-LV"/>
        </w:rPr>
        <w:t xml:space="preserve"> </w:t>
      </w:r>
    </w:p>
    <w:p w14:paraId="4D500A9E" w14:textId="4A79017C" w:rsidR="00A13E0D" w:rsidRPr="00F371C8" w:rsidRDefault="00A13E0D">
      <w:pPr>
        <w:pStyle w:val="Sarakstarindkopa"/>
        <w:numPr>
          <w:ilvl w:val="0"/>
          <w:numId w:val="2"/>
        </w:numPr>
        <w:rPr>
          <w:lang w:val="lv-LV"/>
        </w:rPr>
      </w:pPr>
      <w:r w:rsidRPr="00F371C8">
        <w:rPr>
          <w:lang w:val="lv-LV"/>
        </w:rPr>
        <w:t>Finanšu piedāvājuma veidlapa uz 1 (vienas) lpp</w:t>
      </w:r>
      <w:r w:rsidR="00F371C8">
        <w:rPr>
          <w:lang w:val="lv-LV"/>
        </w:rPr>
        <w:t>.</w:t>
      </w:r>
      <w:r w:rsidRPr="00F371C8">
        <w:rPr>
          <w:lang w:val="lv-LV"/>
        </w:rPr>
        <w:t>;</w:t>
      </w:r>
    </w:p>
    <w:p w14:paraId="12B43527" w14:textId="738FABA5" w:rsidR="00A13E0D" w:rsidRDefault="00A13E0D">
      <w:pPr>
        <w:pStyle w:val="Sarakstarindkopa"/>
        <w:numPr>
          <w:ilvl w:val="0"/>
          <w:numId w:val="2"/>
        </w:numPr>
        <w:rPr>
          <w:lang w:val="lv-LV"/>
        </w:rPr>
      </w:pPr>
      <w:r w:rsidRPr="00F371C8">
        <w:rPr>
          <w:lang w:val="lv-LV"/>
        </w:rPr>
        <w:t>Apliecinājums par neatkarīgi izstrādātu piedāvājumu uz 1 (vienas) lpp.</w:t>
      </w:r>
    </w:p>
    <w:p w14:paraId="2667E645" w14:textId="77777777" w:rsidR="00A13E0D" w:rsidRPr="00F371C8" w:rsidRDefault="00A13E0D">
      <w:pPr>
        <w:pStyle w:val="Parasts2"/>
        <w:rPr>
          <w:bCs/>
        </w:rPr>
      </w:pPr>
    </w:p>
    <w:p w14:paraId="7AF9BB61" w14:textId="77777777" w:rsidR="00A13E0D" w:rsidRPr="00F371C8" w:rsidRDefault="00A13E0D">
      <w:pPr>
        <w:pStyle w:val="Parasts2"/>
      </w:pPr>
      <w:r w:rsidRPr="00F371C8">
        <w:rPr>
          <w:bCs/>
        </w:rPr>
        <w:t>Pretendentam iesniedzamie dokumenti:</w:t>
      </w:r>
    </w:p>
    <w:p w14:paraId="59968208" w14:textId="77777777" w:rsidR="00A13E0D" w:rsidRPr="00F371C8" w:rsidRDefault="00A13E0D">
      <w:pPr>
        <w:pStyle w:val="Parasts2"/>
      </w:pPr>
      <w:r w:rsidRPr="00F371C8">
        <w:rPr>
          <w:bCs/>
        </w:rPr>
        <w:t>1. Piedāvājuma veidlapa.</w:t>
      </w:r>
    </w:p>
    <w:p w14:paraId="7E07483E" w14:textId="259554EA" w:rsidR="00A13E0D" w:rsidRPr="00F371C8" w:rsidRDefault="00A13E0D">
      <w:pPr>
        <w:pStyle w:val="Parasts2"/>
      </w:pPr>
      <w:r w:rsidRPr="00F371C8">
        <w:rPr>
          <w:rStyle w:val="Noklusjumarindkopasfonts2"/>
          <w:bCs/>
        </w:rPr>
        <w:t xml:space="preserve">2. </w:t>
      </w:r>
      <w:r w:rsidRPr="00F371C8">
        <w:t>Finanšu piedāvājuma veidlapa</w:t>
      </w:r>
      <w:r w:rsidR="002F1B1A">
        <w:t xml:space="preserve"> un tāme</w:t>
      </w:r>
      <w:r w:rsidRPr="00F371C8">
        <w:t>.</w:t>
      </w:r>
    </w:p>
    <w:p w14:paraId="786B5C78" w14:textId="77777777" w:rsidR="00A13E0D" w:rsidRPr="00F371C8" w:rsidRDefault="00A13E0D">
      <w:pPr>
        <w:pStyle w:val="Parasts2"/>
      </w:pPr>
      <w:r w:rsidRPr="00F371C8">
        <w:t>3. Apliecinājums par neatkarīgi izstrādātu piedāvājumu</w:t>
      </w:r>
    </w:p>
    <w:p w14:paraId="49C761CD" w14:textId="77777777" w:rsidR="00A13E0D" w:rsidRPr="00F371C8" w:rsidRDefault="00A13E0D">
      <w:pPr>
        <w:pStyle w:val="Parasts2"/>
      </w:pPr>
    </w:p>
    <w:p w14:paraId="00FFD935" w14:textId="77777777" w:rsidR="00A13E0D" w:rsidRPr="00F371C8" w:rsidRDefault="00A13E0D">
      <w:pPr>
        <w:pStyle w:val="Parasts2"/>
        <w:jc w:val="both"/>
      </w:pPr>
    </w:p>
    <w:p w14:paraId="723C70A9" w14:textId="77777777" w:rsidR="00BE3902" w:rsidRPr="00F371C8" w:rsidRDefault="00BE3902">
      <w:pPr>
        <w:pStyle w:val="Parasts2"/>
        <w:suppressAutoHyphens w:val="0"/>
        <w:spacing w:before="100" w:after="160"/>
        <w:jc w:val="right"/>
        <w:textAlignment w:val="auto"/>
      </w:pPr>
    </w:p>
    <w:p w14:paraId="13BAFC42" w14:textId="77777777" w:rsidR="00536D5C" w:rsidRPr="00F371C8" w:rsidRDefault="00536D5C">
      <w:pPr>
        <w:pStyle w:val="Parasts2"/>
        <w:suppressAutoHyphens w:val="0"/>
        <w:spacing w:before="100" w:after="160"/>
        <w:jc w:val="right"/>
        <w:textAlignment w:val="auto"/>
      </w:pPr>
    </w:p>
    <w:p w14:paraId="076C2E8C" w14:textId="77777777" w:rsidR="00922C19" w:rsidRPr="00F371C8" w:rsidRDefault="00922C19">
      <w:pPr>
        <w:pStyle w:val="Parasts2"/>
        <w:suppressAutoHyphens w:val="0"/>
        <w:spacing w:before="100" w:after="160"/>
        <w:jc w:val="right"/>
        <w:textAlignment w:val="auto"/>
      </w:pPr>
    </w:p>
    <w:p w14:paraId="5C4257AC" w14:textId="77777777" w:rsidR="00BE3902" w:rsidRPr="00F371C8" w:rsidRDefault="00BE3902">
      <w:pPr>
        <w:pStyle w:val="Parasts2"/>
        <w:suppressAutoHyphens w:val="0"/>
        <w:spacing w:before="100" w:after="160"/>
        <w:jc w:val="right"/>
        <w:textAlignment w:val="auto"/>
      </w:pPr>
    </w:p>
    <w:p w14:paraId="7E6AE102" w14:textId="000D444D" w:rsidR="00CC7AD3" w:rsidRDefault="00A13E0D" w:rsidP="00CC7AD3">
      <w:pPr>
        <w:pStyle w:val="Parasts2"/>
        <w:suppressAutoHyphens w:val="0"/>
        <w:jc w:val="right"/>
        <w:textAlignment w:val="auto"/>
        <w:rPr>
          <w:b/>
          <w:bCs/>
        </w:rPr>
      </w:pPr>
      <w:r w:rsidRPr="00F371C8">
        <w:t>Pielikums Nr.1</w:t>
      </w:r>
      <w:r w:rsidRPr="00F371C8">
        <w:br/>
      </w:r>
      <w:r w:rsidRPr="00F371C8">
        <w:rPr>
          <w:rStyle w:val="Noklusjumarindkopasfonts2"/>
          <w:b/>
          <w:bCs/>
        </w:rPr>
        <w:t>"</w:t>
      </w:r>
      <w:r w:rsidR="00CC7AD3" w:rsidRPr="00CC7AD3">
        <w:rPr>
          <w:b/>
          <w:bCs/>
        </w:rPr>
        <w:t xml:space="preserve">Projekta izstrāde ielu apgaismojuma izbūvei Lielā ielā, Krasta ielā, Meža ielā, Gravas ielā, </w:t>
      </w:r>
    </w:p>
    <w:p w14:paraId="6EAF223B" w14:textId="77777777" w:rsidR="00B87944" w:rsidRDefault="00CC7AD3" w:rsidP="00B87944">
      <w:pPr>
        <w:pStyle w:val="Parasts2"/>
        <w:jc w:val="right"/>
        <w:textAlignment w:val="auto"/>
        <w:rPr>
          <w:rFonts w:ascii="Arial" w:hAnsi="Arial" w:cs="Arial"/>
          <w:sz w:val="30"/>
          <w:szCs w:val="30"/>
        </w:rPr>
      </w:pPr>
      <w:r w:rsidRPr="00CC7AD3">
        <w:rPr>
          <w:b/>
          <w:bCs/>
        </w:rPr>
        <w:t>Priežu ielā, Staicelē, Limbažu novadā</w:t>
      </w:r>
      <w:r w:rsidR="00A13E0D" w:rsidRPr="00F371C8">
        <w:rPr>
          <w:rStyle w:val="Noklusjumarindkopasfonts2"/>
          <w:b/>
          <w:bCs/>
        </w:rPr>
        <w:t>"</w:t>
      </w:r>
      <w:r w:rsidR="00A13E0D" w:rsidRPr="00F371C8">
        <w:br/>
      </w:r>
      <w:r w:rsidR="005A5680" w:rsidRPr="00F371C8">
        <w:t xml:space="preserve">Limbažu novada pašvaldība, </w:t>
      </w:r>
      <w:r w:rsidR="005E00D4">
        <w:t>Alojas</w:t>
      </w:r>
      <w:r w:rsidR="005A5680" w:rsidRPr="00F371C8">
        <w:t xml:space="preserve"> apvienības pārvalde</w:t>
      </w:r>
      <w:r w:rsidR="00B87944" w:rsidRPr="00B87944">
        <w:rPr>
          <w:rFonts w:ascii="Arial" w:hAnsi="Arial" w:cs="Arial"/>
          <w:sz w:val="30"/>
          <w:szCs w:val="30"/>
        </w:rPr>
        <w:t xml:space="preserve"> </w:t>
      </w:r>
    </w:p>
    <w:p w14:paraId="196C354E" w14:textId="4FC11862" w:rsidR="00B87944" w:rsidRPr="00B87944" w:rsidRDefault="00B87944" w:rsidP="00B87944">
      <w:pPr>
        <w:pStyle w:val="Parasts2"/>
        <w:jc w:val="right"/>
        <w:textAlignment w:val="auto"/>
      </w:pPr>
      <w:r>
        <w:rPr>
          <w:rFonts w:ascii="Arial" w:hAnsi="Arial" w:cs="Arial"/>
          <w:sz w:val="30"/>
          <w:szCs w:val="30"/>
        </w:rPr>
        <w:t xml:space="preserve"> </w:t>
      </w:r>
      <w:r w:rsidRPr="00B87944">
        <w:t>Staiceles pilsētas un pagasta pakalpojumu sniegšanas centrs</w:t>
      </w:r>
    </w:p>
    <w:p w14:paraId="782A3EC4" w14:textId="6745B1B3" w:rsidR="00A13E0D" w:rsidRPr="00F371C8" w:rsidRDefault="00A13E0D" w:rsidP="00CC7AD3">
      <w:pPr>
        <w:pStyle w:val="Parasts2"/>
        <w:suppressAutoHyphens w:val="0"/>
        <w:jc w:val="right"/>
        <w:textAlignment w:val="auto"/>
        <w:rPr>
          <w:b/>
        </w:rPr>
      </w:pPr>
    </w:p>
    <w:p w14:paraId="07B6EAE1" w14:textId="77777777" w:rsidR="00A13E0D" w:rsidRPr="00F371C8" w:rsidRDefault="00A13E0D">
      <w:pPr>
        <w:pStyle w:val="Parasts2"/>
        <w:jc w:val="center"/>
        <w:rPr>
          <w:b/>
        </w:rPr>
      </w:pPr>
    </w:p>
    <w:p w14:paraId="0F5D6F04" w14:textId="77777777" w:rsidR="00A13E0D" w:rsidRPr="00F371C8" w:rsidRDefault="00A13E0D">
      <w:pPr>
        <w:pStyle w:val="Parasts2"/>
        <w:jc w:val="center"/>
      </w:pPr>
      <w:r w:rsidRPr="00F371C8">
        <w:rPr>
          <w:b/>
        </w:rPr>
        <w:t>PIEDĀVĀJUMA VEIDLAPA</w:t>
      </w:r>
    </w:p>
    <w:p w14:paraId="0E78A58D" w14:textId="0F176B8F" w:rsidR="00A13E0D" w:rsidRPr="00F371C8" w:rsidRDefault="00A13E0D">
      <w:pPr>
        <w:pStyle w:val="Parasts2"/>
        <w:suppressAutoHyphens w:val="0"/>
        <w:spacing w:before="100" w:after="160"/>
        <w:jc w:val="center"/>
        <w:textAlignment w:val="auto"/>
      </w:pPr>
      <w:r w:rsidRPr="00F371C8">
        <w:rPr>
          <w:rStyle w:val="Noklusjumarindkopasfonts2"/>
          <w:b/>
          <w:bCs/>
        </w:rPr>
        <w:t>"</w:t>
      </w:r>
      <w:r w:rsidR="00CC7AD3">
        <w:rPr>
          <w:b/>
          <w:bCs/>
        </w:rPr>
        <w:t>Projekta izstrāde ielu apgaismojuma izbūvei Lielā ielā, Krasta ielā, Meža ielā, Gravas ielā, Priežu ielā, Staicelē, Limbažu novadā</w:t>
      </w:r>
      <w:r w:rsidR="00BE3902" w:rsidRPr="00F371C8">
        <w:rPr>
          <w:rStyle w:val="Noklusjumarindkopasfonts2"/>
          <w:b/>
          <w:bCs/>
        </w:rPr>
        <w:t>"</w:t>
      </w:r>
    </w:p>
    <w:p w14:paraId="4573D56F" w14:textId="77777777" w:rsidR="00A13E0D" w:rsidRPr="00F371C8" w:rsidRDefault="00A13E0D">
      <w:pPr>
        <w:pStyle w:val="Parasts2"/>
        <w:rPr>
          <w:b/>
        </w:rPr>
      </w:pPr>
    </w:p>
    <w:p w14:paraId="07CFDA8B" w14:textId="77777777" w:rsidR="00A13E0D" w:rsidRPr="00F371C8" w:rsidRDefault="00A13E0D">
      <w:pPr>
        <w:pStyle w:val="Parasts2"/>
        <w:rPr>
          <w:b/>
        </w:rPr>
      </w:pPr>
    </w:p>
    <w:p w14:paraId="4BFFCA75" w14:textId="77777777" w:rsidR="00A13E0D" w:rsidRPr="00F371C8" w:rsidRDefault="00A13E0D">
      <w:pPr>
        <w:pStyle w:val="Parasts2"/>
      </w:pPr>
      <w:r w:rsidRPr="00F371C8">
        <w:rPr>
          <w:b/>
        </w:rPr>
        <w:t>___.____.2022.  ______________(vieta)</w:t>
      </w:r>
    </w:p>
    <w:p w14:paraId="2F06BAAE" w14:textId="77777777" w:rsidR="00A13E0D" w:rsidRPr="00F371C8" w:rsidRDefault="00A13E0D">
      <w:pPr>
        <w:pStyle w:val="Parasts2"/>
        <w:spacing w:before="120" w:after="120"/>
        <w:rPr>
          <w:b/>
          <w:caps/>
        </w:rPr>
      </w:pPr>
    </w:p>
    <w:p w14:paraId="30346653" w14:textId="77777777" w:rsidR="00A13E0D" w:rsidRPr="00F371C8" w:rsidRDefault="00A13E0D">
      <w:pPr>
        <w:pStyle w:val="Parasts2"/>
        <w:spacing w:before="120" w:after="120"/>
        <w:ind w:left="357"/>
        <w:jc w:val="center"/>
      </w:pPr>
      <w:r w:rsidRPr="00F371C8">
        <w:rPr>
          <w:b/>
          <w:caps/>
        </w:rPr>
        <w:t>INFORMĀCIJA PAR PRETENDENTU</w:t>
      </w:r>
    </w:p>
    <w:p w14:paraId="65465212" w14:textId="77777777" w:rsidR="00A13E0D" w:rsidRPr="00F371C8"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F371C8" w14:paraId="5F46E0EA"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55C76729" w14:textId="77777777" w:rsidR="00A13E0D" w:rsidRPr="00F371C8" w:rsidRDefault="00A13E0D">
            <w:pPr>
              <w:pStyle w:val="Parasts2"/>
              <w:snapToGrid w:val="0"/>
            </w:pPr>
            <w:r w:rsidRPr="00F371C8">
              <w:rPr>
                <w:rStyle w:val="Noklusjumarindkopasfonts2"/>
                <w:b/>
                <w:sz w:val="22"/>
                <w:szCs w:val="22"/>
              </w:rPr>
              <w:t>Pretendenta nosaukums</w:t>
            </w:r>
          </w:p>
          <w:p w14:paraId="5DCD7BF1" w14:textId="77777777" w:rsidR="00A13E0D" w:rsidRPr="00F371C8" w:rsidRDefault="00A13E0D">
            <w:pPr>
              <w:pStyle w:val="Parasts2"/>
              <w:snapToGrid w:val="0"/>
            </w:pPr>
            <w:r w:rsidRPr="00F371C8">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2F18A38B" w14:textId="77777777" w:rsidR="00A13E0D" w:rsidRPr="00F371C8" w:rsidRDefault="00A13E0D">
            <w:pPr>
              <w:pStyle w:val="Parasts2"/>
              <w:snapToGrid w:val="0"/>
              <w:spacing w:before="120" w:after="120"/>
              <w:rPr>
                <w:b/>
              </w:rPr>
            </w:pPr>
          </w:p>
        </w:tc>
      </w:tr>
      <w:tr w:rsidR="00A13E0D" w:rsidRPr="00F371C8" w14:paraId="4E298123"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D2F4D8B" w14:textId="77777777" w:rsidR="00A13E0D" w:rsidRPr="00F371C8" w:rsidRDefault="00A13E0D">
            <w:pPr>
              <w:pStyle w:val="Parasts2"/>
              <w:snapToGrid w:val="0"/>
            </w:pPr>
            <w:r w:rsidRPr="00F371C8">
              <w:rPr>
                <w:rStyle w:val="Noklusjumarindkopasfonts2"/>
                <w:b/>
                <w:sz w:val="22"/>
                <w:szCs w:val="22"/>
              </w:rPr>
              <w:t>Reģistrācijas Nr.</w:t>
            </w:r>
          </w:p>
          <w:p w14:paraId="5ABEB3D9" w14:textId="77777777" w:rsidR="00A13E0D" w:rsidRPr="00F371C8" w:rsidRDefault="00A13E0D">
            <w:pPr>
              <w:pStyle w:val="Parasts2"/>
              <w:snapToGrid w:val="0"/>
            </w:pPr>
            <w:r w:rsidRPr="00F371C8">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1066A51" w14:textId="77777777" w:rsidR="00A13E0D" w:rsidRPr="00F371C8" w:rsidRDefault="00A13E0D">
            <w:pPr>
              <w:pStyle w:val="Parasts2"/>
              <w:snapToGrid w:val="0"/>
              <w:spacing w:before="120" w:after="120"/>
              <w:rPr>
                <w:b/>
              </w:rPr>
            </w:pPr>
          </w:p>
        </w:tc>
      </w:tr>
      <w:tr w:rsidR="00A13E0D" w:rsidRPr="00F371C8" w14:paraId="2FE9AD00"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294C0225" w14:textId="77777777" w:rsidR="00A13E0D" w:rsidRPr="00F371C8" w:rsidRDefault="00A13E0D">
            <w:pPr>
              <w:pStyle w:val="Parasts2"/>
              <w:snapToGrid w:val="0"/>
            </w:pPr>
            <w:r w:rsidRPr="00F371C8">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3FB0487" w14:textId="77777777" w:rsidR="00A13E0D" w:rsidRPr="00F371C8" w:rsidRDefault="00A13E0D">
            <w:pPr>
              <w:pStyle w:val="Parasts2"/>
              <w:snapToGrid w:val="0"/>
              <w:spacing w:before="120" w:after="120"/>
              <w:rPr>
                <w:b/>
              </w:rPr>
            </w:pPr>
          </w:p>
        </w:tc>
      </w:tr>
      <w:tr w:rsidR="00A13E0D" w:rsidRPr="00F371C8" w14:paraId="58A279B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329E9971" w14:textId="77777777" w:rsidR="00A13E0D" w:rsidRPr="00F371C8" w:rsidRDefault="00A13E0D">
            <w:pPr>
              <w:pStyle w:val="Parasts2"/>
              <w:snapToGrid w:val="0"/>
              <w:spacing w:before="120" w:after="120"/>
            </w:pPr>
            <w:r w:rsidRPr="00F371C8">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9713F9F" w14:textId="77777777" w:rsidR="00A13E0D" w:rsidRPr="00F371C8" w:rsidRDefault="00A13E0D">
            <w:pPr>
              <w:pStyle w:val="Parasts2"/>
              <w:snapToGrid w:val="0"/>
              <w:spacing w:before="120" w:after="120"/>
              <w:rPr>
                <w:b/>
              </w:rPr>
            </w:pPr>
          </w:p>
        </w:tc>
      </w:tr>
      <w:tr w:rsidR="00A13E0D" w:rsidRPr="00F371C8" w14:paraId="0B54D0C5"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6C257D0F" w14:textId="77777777" w:rsidR="00A13E0D" w:rsidRPr="00F371C8" w:rsidRDefault="00A13E0D">
            <w:pPr>
              <w:pStyle w:val="Parasts2"/>
              <w:snapToGrid w:val="0"/>
              <w:spacing w:before="120" w:after="120"/>
            </w:pPr>
            <w:r w:rsidRPr="00F371C8">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53B9F22" w14:textId="77777777" w:rsidR="00A13E0D" w:rsidRPr="00F371C8" w:rsidRDefault="00A13E0D">
            <w:pPr>
              <w:pStyle w:val="Parasts2"/>
              <w:snapToGrid w:val="0"/>
              <w:spacing w:before="120" w:after="120"/>
              <w:rPr>
                <w:b/>
              </w:rPr>
            </w:pPr>
          </w:p>
        </w:tc>
      </w:tr>
      <w:tr w:rsidR="00A13E0D" w:rsidRPr="00F371C8" w14:paraId="0BBFC212"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4FD9BAF4" w14:textId="77777777" w:rsidR="00A13E0D" w:rsidRPr="00F371C8" w:rsidRDefault="00A13E0D">
            <w:pPr>
              <w:pStyle w:val="Parasts2"/>
              <w:snapToGrid w:val="0"/>
              <w:spacing w:before="120" w:after="120"/>
            </w:pPr>
            <w:r w:rsidRPr="00F371C8">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EE614FB" w14:textId="77777777" w:rsidR="00A13E0D" w:rsidRPr="00F371C8" w:rsidRDefault="00A13E0D">
            <w:pPr>
              <w:pStyle w:val="Parasts2"/>
              <w:snapToGrid w:val="0"/>
              <w:spacing w:before="120" w:after="120"/>
              <w:rPr>
                <w:b/>
              </w:rPr>
            </w:pPr>
          </w:p>
        </w:tc>
      </w:tr>
      <w:tr w:rsidR="00A13E0D" w:rsidRPr="00F371C8" w14:paraId="6D466FAA"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684DAC5" w14:textId="77777777" w:rsidR="00A13E0D" w:rsidRPr="00F371C8" w:rsidRDefault="00A13E0D">
            <w:pPr>
              <w:pStyle w:val="Parasts2"/>
              <w:snapToGrid w:val="0"/>
              <w:spacing w:before="120" w:after="120"/>
            </w:pPr>
            <w:r w:rsidRPr="00F371C8">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1C9942E" w14:textId="77777777" w:rsidR="00A13E0D" w:rsidRPr="00F371C8" w:rsidRDefault="00A13E0D">
            <w:pPr>
              <w:pStyle w:val="Parasts2"/>
              <w:snapToGrid w:val="0"/>
              <w:spacing w:before="120" w:after="120"/>
              <w:rPr>
                <w:b/>
              </w:rPr>
            </w:pPr>
          </w:p>
        </w:tc>
      </w:tr>
      <w:tr w:rsidR="00A13E0D" w:rsidRPr="00F371C8" w14:paraId="05A9BD01"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4236CD7C" w14:textId="77777777" w:rsidR="00A13E0D" w:rsidRPr="00F371C8" w:rsidRDefault="00A13E0D">
            <w:pPr>
              <w:pStyle w:val="Parasts2"/>
            </w:pPr>
            <w:r w:rsidRPr="00F371C8">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B75EA49" w14:textId="77777777" w:rsidR="00A13E0D" w:rsidRPr="00F371C8" w:rsidRDefault="00A13E0D">
            <w:pPr>
              <w:pStyle w:val="Parasts2"/>
            </w:pPr>
          </w:p>
        </w:tc>
      </w:tr>
      <w:tr w:rsidR="00A13E0D" w:rsidRPr="00F371C8" w14:paraId="35DDDFD5"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5BC4719B" w14:textId="77777777" w:rsidR="00A13E0D" w:rsidRPr="00F371C8" w:rsidRDefault="00A13E0D">
            <w:pPr>
              <w:pStyle w:val="Parasts2"/>
              <w:snapToGrid w:val="0"/>
              <w:spacing w:before="120" w:after="120"/>
            </w:pPr>
            <w:r w:rsidRPr="00F371C8">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A472186" w14:textId="77777777" w:rsidR="00A13E0D" w:rsidRPr="00F371C8" w:rsidRDefault="00A13E0D">
            <w:pPr>
              <w:pStyle w:val="Parasts2"/>
              <w:snapToGrid w:val="0"/>
              <w:spacing w:before="120" w:after="120"/>
              <w:rPr>
                <w:b/>
              </w:rPr>
            </w:pPr>
          </w:p>
        </w:tc>
      </w:tr>
    </w:tbl>
    <w:p w14:paraId="1BE0B32A" w14:textId="77777777" w:rsidR="00A13E0D" w:rsidRPr="00F371C8" w:rsidRDefault="00A13E0D">
      <w:pPr>
        <w:pStyle w:val="Parasts2"/>
        <w:spacing w:after="200" w:line="276" w:lineRule="auto"/>
        <w:rPr>
          <w:sz w:val="26"/>
          <w:szCs w:val="26"/>
        </w:rPr>
      </w:pPr>
    </w:p>
    <w:p w14:paraId="1646225C" w14:textId="77777777" w:rsidR="00A13E0D" w:rsidRPr="00F371C8" w:rsidRDefault="00A13E0D">
      <w:pPr>
        <w:pStyle w:val="Parasts2"/>
        <w:spacing w:after="200" w:line="276" w:lineRule="auto"/>
        <w:rPr>
          <w:sz w:val="26"/>
          <w:szCs w:val="26"/>
        </w:rPr>
      </w:pPr>
    </w:p>
    <w:p w14:paraId="1BA0DD92" w14:textId="77777777" w:rsidR="00A13E0D" w:rsidRPr="00F371C8" w:rsidRDefault="00A13E0D">
      <w:pPr>
        <w:pStyle w:val="Parasts2"/>
      </w:pPr>
      <w:r w:rsidRPr="00F371C8">
        <w:t>Pretendenta pilnvarotās personas vārds, uzvārds, amats ______________________________</w:t>
      </w:r>
    </w:p>
    <w:p w14:paraId="0560DBB8" w14:textId="77777777" w:rsidR="00A13E0D" w:rsidRPr="00F371C8" w:rsidRDefault="00A13E0D">
      <w:pPr>
        <w:pStyle w:val="Parasts2"/>
        <w:jc w:val="right"/>
        <w:rPr>
          <w:b/>
        </w:rPr>
      </w:pPr>
    </w:p>
    <w:p w14:paraId="6FD9E5BA" w14:textId="77777777" w:rsidR="00A13E0D" w:rsidRPr="00F371C8" w:rsidRDefault="00A13E0D">
      <w:pPr>
        <w:pStyle w:val="Parasts2"/>
        <w:ind w:left="360" w:hanging="360"/>
      </w:pPr>
    </w:p>
    <w:p w14:paraId="154F0024" w14:textId="77777777" w:rsidR="00A13E0D" w:rsidRPr="00F371C8" w:rsidRDefault="00A13E0D">
      <w:pPr>
        <w:pStyle w:val="Parasts2"/>
        <w:ind w:left="360" w:hanging="360"/>
      </w:pPr>
    </w:p>
    <w:p w14:paraId="12C52A64" w14:textId="77777777" w:rsidR="00A13E0D" w:rsidRPr="00F371C8" w:rsidRDefault="00A13E0D">
      <w:pPr>
        <w:pStyle w:val="Parasts2"/>
        <w:ind w:left="360" w:hanging="360"/>
      </w:pPr>
      <w:r w:rsidRPr="00F371C8">
        <w:t>Pretendenta pilnvarotās personas paraksts_________________________________________</w:t>
      </w:r>
    </w:p>
    <w:p w14:paraId="30F7F27B" w14:textId="77777777" w:rsidR="00A13E0D" w:rsidRPr="00F371C8" w:rsidRDefault="00A13E0D">
      <w:pPr>
        <w:pStyle w:val="Parasts2"/>
        <w:jc w:val="both"/>
      </w:pPr>
    </w:p>
    <w:p w14:paraId="331E1C58" w14:textId="77777777" w:rsidR="00A13E0D" w:rsidRPr="00F371C8" w:rsidRDefault="00A13E0D">
      <w:pPr>
        <w:pStyle w:val="Parasts2"/>
        <w:pageBreakBefore/>
        <w:spacing w:after="200" w:line="276" w:lineRule="auto"/>
      </w:pPr>
    </w:p>
    <w:p w14:paraId="1EF8DCD0" w14:textId="77777777" w:rsidR="00B87944" w:rsidRDefault="00A13E0D" w:rsidP="00B87944">
      <w:pPr>
        <w:pStyle w:val="Parasts2"/>
        <w:jc w:val="right"/>
        <w:textAlignment w:val="auto"/>
        <w:rPr>
          <w:rFonts w:ascii="Arial" w:hAnsi="Arial" w:cs="Arial"/>
          <w:sz w:val="30"/>
          <w:szCs w:val="30"/>
        </w:rPr>
      </w:pPr>
      <w:r w:rsidRPr="00F371C8">
        <w:t>Pielikums Nr.2</w:t>
      </w:r>
      <w:r w:rsidRPr="00F371C8">
        <w:br/>
      </w:r>
      <w:r w:rsidR="00BE3902" w:rsidRPr="00F371C8">
        <w:rPr>
          <w:rStyle w:val="Noklusjumarindkopasfonts2"/>
          <w:b/>
          <w:bCs/>
        </w:rPr>
        <w:t>"</w:t>
      </w:r>
      <w:r w:rsidR="00CC7AD3">
        <w:rPr>
          <w:b/>
          <w:bCs/>
        </w:rPr>
        <w:t>Projekta izstrāde ielu apgaismojuma izbūvei Lielā ielā, Krasta ielā, Meža ielā, Gravas ielā, Priežu ielā, Staicelē, Limbažu novadā</w:t>
      </w:r>
      <w:r w:rsidR="00BE3902" w:rsidRPr="00F371C8">
        <w:rPr>
          <w:rStyle w:val="Noklusjumarindkopasfonts2"/>
          <w:b/>
          <w:bCs/>
        </w:rPr>
        <w:t>"</w:t>
      </w:r>
      <w:r w:rsidRPr="00F371C8">
        <w:br/>
      </w:r>
      <w:bookmarkStart w:id="4" w:name="_Hlk109130361"/>
      <w:bookmarkStart w:id="5" w:name="_Hlk109129588"/>
      <w:r w:rsidR="005A5680" w:rsidRPr="00F371C8">
        <w:t xml:space="preserve">Limbažu novada pašvaldība, </w:t>
      </w:r>
      <w:r w:rsidR="005E00D4">
        <w:t>Alojas</w:t>
      </w:r>
      <w:r w:rsidR="005A5680" w:rsidRPr="00F371C8">
        <w:t xml:space="preserve"> apvienības pārvalde</w:t>
      </w:r>
      <w:r w:rsidR="00B87944" w:rsidRPr="00B87944">
        <w:rPr>
          <w:rFonts w:ascii="Arial" w:hAnsi="Arial" w:cs="Arial"/>
          <w:sz w:val="30"/>
          <w:szCs w:val="30"/>
        </w:rPr>
        <w:t xml:space="preserve"> </w:t>
      </w:r>
    </w:p>
    <w:p w14:paraId="5D9D45E3" w14:textId="0E3EEC38" w:rsidR="00B87944" w:rsidRPr="00B87944" w:rsidRDefault="00B87944" w:rsidP="00B87944">
      <w:pPr>
        <w:pStyle w:val="Parasts2"/>
        <w:jc w:val="right"/>
        <w:textAlignment w:val="auto"/>
      </w:pPr>
      <w:r w:rsidRPr="00B87944">
        <w:t>Staiceles pilsētas un pagasta pakalpojumu sniegšanas centrs</w:t>
      </w:r>
      <w:bookmarkEnd w:id="4"/>
    </w:p>
    <w:bookmarkEnd w:id="5"/>
    <w:p w14:paraId="253236A2" w14:textId="758F0E79" w:rsidR="00A13E0D" w:rsidRDefault="005A5680">
      <w:pPr>
        <w:pStyle w:val="Parasts2"/>
        <w:suppressAutoHyphens w:val="0"/>
        <w:spacing w:before="100" w:after="160"/>
        <w:jc w:val="right"/>
        <w:textAlignment w:val="auto"/>
        <w:rPr>
          <w:rStyle w:val="Noklusjumarindkopasfonts2"/>
          <w:i/>
          <w:iCs/>
        </w:rPr>
      </w:pPr>
      <w:r w:rsidRPr="00F371C8">
        <w:rPr>
          <w:rStyle w:val="Noklusjumarindkopasfonts2"/>
          <w:i/>
          <w:iCs/>
        </w:rPr>
        <w:t xml:space="preserve"> </w:t>
      </w:r>
    </w:p>
    <w:p w14:paraId="410D10C1" w14:textId="06790FF7" w:rsidR="00B87944" w:rsidRDefault="00B87944" w:rsidP="00B87944">
      <w:pPr>
        <w:spacing w:after="0" w:line="240" w:lineRule="auto"/>
        <w:jc w:val="center"/>
        <w:rPr>
          <w:rFonts w:ascii="Times New Roman" w:eastAsia="Times New Roman" w:hAnsi="Times New Roman"/>
          <w:b/>
          <w:bCs/>
          <w:sz w:val="24"/>
          <w:szCs w:val="24"/>
          <w:lang w:eastAsia="lv-LV"/>
        </w:rPr>
      </w:pPr>
      <w:r w:rsidRPr="00B87944">
        <w:rPr>
          <w:rFonts w:ascii="Times New Roman" w:eastAsia="Times New Roman" w:hAnsi="Times New Roman"/>
          <w:b/>
          <w:bCs/>
          <w:sz w:val="24"/>
          <w:szCs w:val="24"/>
          <w:lang w:eastAsia="lv-LV"/>
        </w:rPr>
        <w:t>Projektēšanas uzdevums</w:t>
      </w:r>
    </w:p>
    <w:p w14:paraId="6D6633CB" w14:textId="04DDF460" w:rsidR="00B87944" w:rsidRDefault="00B87944" w:rsidP="00B87944">
      <w:pPr>
        <w:spacing w:after="0" w:line="240" w:lineRule="auto"/>
        <w:jc w:val="center"/>
        <w:rPr>
          <w:rFonts w:ascii="Times New Roman" w:eastAsia="Times New Roman" w:hAnsi="Times New Roman"/>
          <w:b/>
          <w:bCs/>
          <w:sz w:val="24"/>
          <w:szCs w:val="24"/>
          <w:lang w:eastAsia="lv-LV"/>
        </w:rPr>
      </w:pPr>
    </w:p>
    <w:p w14:paraId="51F4C3A4" w14:textId="77777777" w:rsidR="00B87944" w:rsidRPr="00B87944" w:rsidRDefault="00B87944" w:rsidP="00B87944">
      <w:pPr>
        <w:spacing w:after="0" w:line="240" w:lineRule="auto"/>
        <w:jc w:val="center"/>
        <w:rPr>
          <w:rFonts w:ascii="Times New Roman" w:eastAsia="Times New Roman" w:hAnsi="Times New Roman"/>
          <w:b/>
          <w:bCs/>
          <w:sz w:val="24"/>
          <w:szCs w:val="24"/>
          <w:lang w:eastAsia="lv-LV"/>
        </w:rPr>
      </w:pPr>
    </w:p>
    <w:p w14:paraId="5F92B743" w14:textId="14681C25"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Ielu apgaismojuma elektroietaišu būvniecībai</w:t>
      </w:r>
      <w:r w:rsidRPr="00B87944">
        <w:rPr>
          <w:rFonts w:ascii="Times New Roman" w:eastAsia="Times New Roman" w:hAnsi="Times New Roman"/>
          <w:sz w:val="24"/>
          <w:szCs w:val="24"/>
          <w:lang w:eastAsia="lv-LV"/>
        </w:rPr>
        <w:br/>
        <w:t>1. Ielu apgaismojuma izbūve Lielā iela, Krasta iela; Meža iela; Gravas iela; Priežu iela Staicele, Limbažu</w:t>
      </w:r>
      <w:r w:rsidRPr="00B87944">
        <w:rPr>
          <w:rFonts w:ascii="Times New Roman" w:eastAsia="Times New Roman" w:hAnsi="Times New Roman"/>
          <w:sz w:val="24"/>
          <w:szCs w:val="24"/>
          <w:lang w:eastAsia="lv-LV"/>
        </w:rPr>
        <w:br/>
        <w:t>nov.</w:t>
      </w:r>
      <w:r w:rsidRPr="00B87944">
        <w:rPr>
          <w:rFonts w:ascii="Times New Roman" w:eastAsia="Times New Roman" w:hAnsi="Times New Roman"/>
          <w:sz w:val="24"/>
          <w:szCs w:val="24"/>
          <w:lang w:eastAsia="lv-LV"/>
        </w:rPr>
        <w:br/>
        <w:t>2. Pasūtītājs: Limbažu novada pašvaldība, Alojas apvienības pārvalde Staiceles pilsētas un pagasta pakalpojumu sniegšanas centrs</w:t>
      </w:r>
    </w:p>
    <w:p w14:paraId="3C443C7D" w14:textId="11AFCF7B"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3. Būvniecības veids: izbūve.</w:t>
      </w:r>
      <w:r w:rsidRPr="00B87944">
        <w:rPr>
          <w:rFonts w:ascii="Times New Roman" w:eastAsia="Times New Roman" w:hAnsi="Times New Roman"/>
          <w:sz w:val="24"/>
          <w:szCs w:val="24"/>
          <w:lang w:eastAsia="lv-LV"/>
        </w:rPr>
        <w:br/>
        <w:t>4. Objekta projektēšanas un izbūves kārtas: vienā kārtā.</w:t>
      </w:r>
      <w:r w:rsidRPr="00B87944">
        <w:rPr>
          <w:rFonts w:ascii="Times New Roman" w:eastAsia="Times New Roman" w:hAnsi="Times New Roman"/>
          <w:sz w:val="24"/>
          <w:szCs w:val="24"/>
          <w:lang w:eastAsia="lv-LV"/>
        </w:rPr>
        <w:br/>
        <w:t>5. Būvprojekta veids: tehniskā shēma.</w:t>
      </w:r>
      <w:r w:rsidRPr="00B87944">
        <w:rPr>
          <w:rFonts w:ascii="Times New Roman" w:eastAsia="Times New Roman" w:hAnsi="Times New Roman"/>
          <w:sz w:val="24"/>
          <w:szCs w:val="24"/>
          <w:lang w:eastAsia="lv-LV"/>
        </w:rPr>
        <w:br/>
        <w:t>6. Objekta galvenie tehniskie rādītāji: Ielu apgaismojuma līniju kopgarums 1690</w:t>
      </w:r>
      <w:r w:rsidR="00954926">
        <w:rPr>
          <w:rFonts w:ascii="Times New Roman" w:eastAsia="Times New Roman" w:hAnsi="Times New Roman"/>
          <w:sz w:val="24"/>
          <w:szCs w:val="24"/>
          <w:lang w:eastAsia="lv-LV"/>
        </w:rPr>
        <w:t xml:space="preserve"> </w:t>
      </w:r>
      <w:r w:rsidRPr="00B87944">
        <w:rPr>
          <w:rFonts w:ascii="Times New Roman" w:eastAsia="Times New Roman" w:hAnsi="Times New Roman"/>
          <w:sz w:val="24"/>
          <w:szCs w:val="24"/>
          <w:lang w:eastAsia="lv-LV"/>
        </w:rPr>
        <w:t>m Lielā iela, Krasta iela; Meža iela; Gravas iela; Priežu iela</w:t>
      </w:r>
      <w:r w:rsidRPr="00B87944">
        <w:rPr>
          <w:rFonts w:ascii="Times New Roman" w:hAnsi="Times New Roman"/>
          <w:sz w:val="24"/>
          <w:szCs w:val="24"/>
        </w:rPr>
        <w:t xml:space="preserve"> </w:t>
      </w:r>
      <w:r w:rsidRPr="00B87944">
        <w:rPr>
          <w:rFonts w:ascii="Times New Roman" w:eastAsia="Times New Roman" w:hAnsi="Times New Roman"/>
          <w:sz w:val="24"/>
          <w:szCs w:val="24"/>
          <w:lang w:eastAsia="lv-LV"/>
        </w:rPr>
        <w:t>Staicele, Limbažu</w:t>
      </w:r>
      <w:r w:rsidR="00954926">
        <w:rPr>
          <w:rFonts w:ascii="Times New Roman" w:eastAsia="Times New Roman" w:hAnsi="Times New Roman"/>
          <w:sz w:val="24"/>
          <w:szCs w:val="24"/>
          <w:lang w:eastAsia="lv-LV"/>
        </w:rPr>
        <w:t xml:space="preserve"> </w:t>
      </w:r>
      <w:r w:rsidRPr="00B87944">
        <w:rPr>
          <w:rFonts w:ascii="Times New Roman" w:eastAsia="Times New Roman" w:hAnsi="Times New Roman"/>
          <w:sz w:val="24"/>
          <w:szCs w:val="24"/>
          <w:lang w:eastAsia="lv-LV"/>
        </w:rPr>
        <w:t>nov.</w:t>
      </w:r>
      <w:r w:rsidRPr="00B87944">
        <w:rPr>
          <w:rFonts w:ascii="Times New Roman" w:eastAsia="Times New Roman" w:hAnsi="Times New Roman"/>
          <w:sz w:val="24"/>
          <w:szCs w:val="24"/>
          <w:lang w:eastAsia="lv-LV"/>
        </w:rPr>
        <w:br/>
        <w:t>7. Norādījumi par 0,4-1 kV elektroietaišu projektēšanu:</w:t>
      </w:r>
      <w:r w:rsidRPr="00B87944">
        <w:rPr>
          <w:rFonts w:ascii="Times New Roman" w:eastAsia="Times New Roman" w:hAnsi="Times New Roman"/>
          <w:sz w:val="24"/>
          <w:szCs w:val="24"/>
          <w:lang w:eastAsia="lv-LV"/>
        </w:rPr>
        <w:br/>
        <w:t>7.1. Projektēt 0,4 kV KL un ielu apgaismojuma stabus novietojumu precizēt projektēšanas laikā;</w:t>
      </w:r>
      <w:r w:rsidRPr="00B87944">
        <w:rPr>
          <w:rFonts w:ascii="Times New Roman" w:eastAsia="Times New Roman" w:hAnsi="Times New Roman"/>
          <w:sz w:val="24"/>
          <w:szCs w:val="24"/>
          <w:lang w:eastAsia="lv-LV"/>
        </w:rPr>
        <w:br/>
        <w:t>7.2. Objektā pielietot kabeļus un vadus ar sekojošu šķērsgriezumu:</w:t>
      </w:r>
      <w:r w:rsidRPr="00B87944">
        <w:rPr>
          <w:rFonts w:ascii="Times New Roman" w:eastAsia="Times New Roman" w:hAnsi="Times New Roman"/>
          <w:sz w:val="24"/>
          <w:szCs w:val="24"/>
          <w:lang w:eastAsia="lv-LV"/>
        </w:rPr>
        <w:br/>
        <w:t>7.2.1. 0,4 kV KL maģistrālām līnijām - ne mazāk kā Al 25 mm2;</w:t>
      </w:r>
      <w:r w:rsidR="00954926">
        <w:rPr>
          <w:rFonts w:ascii="Times New Roman" w:eastAsia="Times New Roman" w:hAnsi="Times New Roman"/>
          <w:sz w:val="24"/>
          <w:szCs w:val="24"/>
          <w:lang w:eastAsia="lv-LV"/>
        </w:rPr>
        <w:t xml:space="preserve"> </w:t>
      </w:r>
      <w:r w:rsidRPr="00B87944">
        <w:rPr>
          <w:rFonts w:ascii="Times New Roman" w:eastAsia="Times New Roman" w:hAnsi="Times New Roman"/>
          <w:sz w:val="24"/>
          <w:szCs w:val="24"/>
          <w:lang w:eastAsia="lv-LV"/>
        </w:rPr>
        <w:t>vai Al 5x16 mm2.</w:t>
      </w:r>
    </w:p>
    <w:p w14:paraId="20D1509E" w14:textId="5A4EEA76"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7.2.2. Apgaismojuma balstu garums 6 metri virs zemes</w:t>
      </w:r>
      <w:r w:rsidR="00954926">
        <w:rPr>
          <w:rFonts w:ascii="Times New Roman" w:eastAsia="Times New Roman" w:hAnsi="Times New Roman"/>
          <w:sz w:val="24"/>
          <w:szCs w:val="24"/>
          <w:lang w:eastAsia="lv-LV"/>
        </w:rPr>
        <w:t>.</w:t>
      </w:r>
    </w:p>
    <w:p w14:paraId="498AE535" w14:textId="51D954FE"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7.2.3. Krustojumos izmantot dubultās konsoles Y vai T tipa konsoles</w:t>
      </w:r>
      <w:r w:rsidR="00954926">
        <w:rPr>
          <w:rFonts w:ascii="Times New Roman" w:eastAsia="Times New Roman" w:hAnsi="Times New Roman"/>
          <w:sz w:val="24"/>
          <w:szCs w:val="24"/>
          <w:lang w:eastAsia="lv-LV"/>
        </w:rPr>
        <w:t>.</w:t>
      </w:r>
      <w:r w:rsidRPr="00B87944">
        <w:rPr>
          <w:rFonts w:ascii="Times New Roman" w:eastAsia="Times New Roman" w:hAnsi="Times New Roman"/>
          <w:sz w:val="24"/>
          <w:szCs w:val="24"/>
          <w:lang w:eastAsia="lv-LV"/>
        </w:rPr>
        <w:br/>
        <w:t>8. Projektā paredzēt izmanot vecās demontētās ielu apgaismojuma armatūras 22 gab. Jaunās papildu ielu apgaismojuma armatūras izvēlēties atbilstoši esošai ielu infrastruktūrai</w:t>
      </w:r>
      <w:r w:rsidR="00954926">
        <w:rPr>
          <w:rFonts w:ascii="Times New Roman" w:eastAsia="Times New Roman" w:hAnsi="Times New Roman"/>
          <w:sz w:val="24"/>
          <w:szCs w:val="24"/>
          <w:lang w:eastAsia="lv-LV"/>
        </w:rPr>
        <w:t>.</w:t>
      </w:r>
      <w:r w:rsidRPr="00B87944">
        <w:rPr>
          <w:rFonts w:ascii="Times New Roman" w:eastAsia="Times New Roman" w:hAnsi="Times New Roman"/>
          <w:sz w:val="24"/>
          <w:szCs w:val="24"/>
          <w:lang w:eastAsia="lv-LV"/>
        </w:rPr>
        <w:br/>
        <w:t>8.1. Projektējamo ielu apgaismojuma līniju pieslēgt pie jau esošās komercnorēķinu uzskaites;</w:t>
      </w:r>
      <w:r w:rsidRPr="00B87944">
        <w:rPr>
          <w:rFonts w:ascii="Times New Roman" w:eastAsia="Times New Roman" w:hAnsi="Times New Roman"/>
          <w:sz w:val="24"/>
          <w:szCs w:val="24"/>
          <w:lang w:eastAsia="lv-LV"/>
        </w:rPr>
        <w:br/>
        <w:t>8.2. Būvprojektu izstrādāt atbilstoši Latvijas Republikā spēkā esošajiem</w:t>
      </w:r>
      <w:r w:rsidR="00954926">
        <w:rPr>
          <w:rFonts w:ascii="Times New Roman" w:eastAsia="Times New Roman" w:hAnsi="Times New Roman"/>
          <w:sz w:val="24"/>
          <w:szCs w:val="24"/>
          <w:lang w:eastAsia="lv-LV"/>
        </w:rPr>
        <w:t xml:space="preserve"> </w:t>
      </w:r>
      <w:r w:rsidRPr="00B87944">
        <w:rPr>
          <w:rFonts w:ascii="Times New Roman" w:eastAsia="Times New Roman" w:hAnsi="Times New Roman"/>
          <w:sz w:val="24"/>
          <w:szCs w:val="24"/>
          <w:lang w:eastAsia="lv-LV"/>
        </w:rPr>
        <w:t>normatīvajiem aktiem (Latvijas būvnormatīviem, Ministru kabineta noteikumiem, Pašvaldību</w:t>
      </w:r>
      <w:r w:rsidR="00954926">
        <w:rPr>
          <w:rFonts w:ascii="Times New Roman" w:eastAsia="Times New Roman" w:hAnsi="Times New Roman"/>
          <w:sz w:val="24"/>
          <w:szCs w:val="24"/>
          <w:lang w:eastAsia="lv-LV"/>
        </w:rPr>
        <w:t xml:space="preserve"> </w:t>
      </w:r>
      <w:r w:rsidRPr="00B87944">
        <w:rPr>
          <w:rFonts w:ascii="Times New Roman" w:eastAsia="Times New Roman" w:hAnsi="Times New Roman"/>
          <w:sz w:val="24"/>
          <w:szCs w:val="24"/>
          <w:lang w:eastAsia="lv-LV"/>
        </w:rPr>
        <w:t>saistošajiem noteikumiem, Latvijas</w:t>
      </w:r>
      <w:r w:rsidR="00954926">
        <w:rPr>
          <w:rFonts w:ascii="Times New Roman" w:eastAsia="Times New Roman" w:hAnsi="Times New Roman"/>
          <w:sz w:val="24"/>
          <w:szCs w:val="24"/>
          <w:lang w:eastAsia="lv-LV"/>
        </w:rPr>
        <w:t xml:space="preserve"> </w:t>
      </w:r>
      <w:r w:rsidRPr="00B87944">
        <w:rPr>
          <w:rFonts w:ascii="Times New Roman" w:eastAsia="Times New Roman" w:hAnsi="Times New Roman"/>
          <w:sz w:val="24"/>
          <w:szCs w:val="24"/>
          <w:lang w:eastAsia="lv-LV"/>
        </w:rPr>
        <w:t>energostandartiem u.c.), kas regulē elektroietaišu</w:t>
      </w:r>
      <w:r w:rsidR="00954926">
        <w:rPr>
          <w:rFonts w:ascii="Times New Roman" w:eastAsia="Times New Roman" w:hAnsi="Times New Roman"/>
          <w:sz w:val="24"/>
          <w:szCs w:val="24"/>
          <w:lang w:eastAsia="lv-LV"/>
        </w:rPr>
        <w:t xml:space="preserve"> </w:t>
      </w:r>
      <w:r w:rsidRPr="00B87944">
        <w:rPr>
          <w:rFonts w:ascii="Times New Roman" w:eastAsia="Times New Roman" w:hAnsi="Times New Roman"/>
          <w:sz w:val="24"/>
          <w:szCs w:val="24"/>
          <w:lang w:eastAsia="lv-LV"/>
        </w:rPr>
        <w:t>projektēšanu un izbūvi</w:t>
      </w:r>
      <w:r w:rsidR="00954926">
        <w:rPr>
          <w:rFonts w:ascii="Times New Roman" w:eastAsia="Times New Roman" w:hAnsi="Times New Roman"/>
          <w:sz w:val="24"/>
          <w:szCs w:val="24"/>
          <w:lang w:eastAsia="lv-LV"/>
        </w:rPr>
        <w:t xml:space="preserve"> </w:t>
      </w:r>
      <w:r w:rsidRPr="00B87944">
        <w:rPr>
          <w:rFonts w:ascii="Times New Roman" w:eastAsia="Times New Roman" w:hAnsi="Times New Roman"/>
          <w:sz w:val="24"/>
          <w:szCs w:val="24"/>
          <w:lang w:eastAsia="lv-LV"/>
        </w:rPr>
        <w:t>Būvprojektu saskaņot ar Valsts uzraudzības dienestiem, virszemes un</w:t>
      </w:r>
      <w:r w:rsidR="00954926">
        <w:rPr>
          <w:rFonts w:ascii="Times New Roman" w:eastAsia="Times New Roman" w:hAnsi="Times New Roman"/>
          <w:sz w:val="24"/>
          <w:szCs w:val="24"/>
          <w:lang w:eastAsia="lv-LV"/>
        </w:rPr>
        <w:t xml:space="preserve"> </w:t>
      </w:r>
      <w:r w:rsidRPr="00B87944">
        <w:rPr>
          <w:rFonts w:ascii="Times New Roman" w:eastAsia="Times New Roman" w:hAnsi="Times New Roman"/>
          <w:sz w:val="24"/>
          <w:szCs w:val="24"/>
          <w:lang w:eastAsia="lv-LV"/>
        </w:rPr>
        <w:t>apakšzemes komunikāciju īpašniekiem un zemes īpašniekiem likumā noteiktā kārtībā;</w:t>
      </w:r>
    </w:p>
    <w:p w14:paraId="7087F2B9" w14:textId="199E7708"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8.3. Visos gadījumos energoapgādes objektu ierīkošanai veikt saskaņošanu ar zemes Īpašnieku</w:t>
      </w:r>
      <w:r w:rsidR="00954926">
        <w:rPr>
          <w:rFonts w:ascii="Times New Roman" w:eastAsia="Times New Roman" w:hAnsi="Times New Roman"/>
          <w:sz w:val="24"/>
          <w:szCs w:val="24"/>
          <w:lang w:eastAsia="lv-LV"/>
        </w:rPr>
        <w:t>.</w:t>
      </w:r>
    </w:p>
    <w:p w14:paraId="4B3D7F76" w14:textId="33093D5B"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8.4. Pasūta topogrāfisko plānu un citus nepieciešamos inženierizpētes materiālus,</w:t>
      </w:r>
      <w:r w:rsidR="00954926">
        <w:rPr>
          <w:rFonts w:ascii="Times New Roman" w:eastAsia="Times New Roman" w:hAnsi="Times New Roman"/>
          <w:sz w:val="24"/>
          <w:szCs w:val="24"/>
          <w:lang w:eastAsia="lv-LV"/>
        </w:rPr>
        <w:t xml:space="preserve"> </w:t>
      </w:r>
      <w:r w:rsidRPr="00B87944">
        <w:rPr>
          <w:rFonts w:ascii="Times New Roman" w:eastAsia="Times New Roman" w:hAnsi="Times New Roman"/>
          <w:sz w:val="24"/>
          <w:szCs w:val="24"/>
          <w:lang w:eastAsia="lv-LV"/>
        </w:rPr>
        <w:t>kā arī sedz to izstrādes izdevumus;</w:t>
      </w:r>
    </w:p>
    <w:p w14:paraId="114F9E99" w14:textId="6F4930D1"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8.5. Pieprasa tehniskos noteikumus projektēšanai no visām ieinteresētajām organizācijām un inženiertīklu turētājiem, kurus skar konkrētais objekts;</w:t>
      </w:r>
    </w:p>
    <w:p w14:paraId="3684070F" w14:textId="77777777"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8.6. Sedz visus izdevumus, kas saistās ar īpašumu un lietojumu apliecinošu dokumentu saņemšanu;</w:t>
      </w:r>
    </w:p>
    <w:p w14:paraId="020F9C20" w14:textId="77777777"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8.7. Sedz izdevumus, kas noteikti kā maksas pakalpojumi Būvvaldē un pilsētā;</w:t>
      </w:r>
    </w:p>
    <w:p w14:paraId="2BE52AA7" w14:textId="77777777"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8.8. Saskaņo būvprojektu ar visiem zemes īpašniekiem, komunikāciju turētājiem un organizācijām, kuras skar konkrētais objekts;</w:t>
      </w:r>
    </w:p>
    <w:p w14:paraId="11A216E6" w14:textId="77777777"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 xml:space="preserve">9. Projekta izstrādes termiņš: atbilstoši būvprojektēšanas līguma nosacījumiem. </w:t>
      </w:r>
    </w:p>
    <w:p w14:paraId="125531F3" w14:textId="77777777" w:rsidR="00B87944" w:rsidRPr="00B87944" w:rsidRDefault="00B87944" w:rsidP="00954926">
      <w:pPr>
        <w:spacing w:after="0" w:line="240" w:lineRule="auto"/>
        <w:rPr>
          <w:rFonts w:ascii="Times New Roman" w:eastAsia="Times New Roman" w:hAnsi="Times New Roman"/>
          <w:sz w:val="24"/>
          <w:szCs w:val="24"/>
          <w:lang w:eastAsia="lv-LV"/>
        </w:rPr>
      </w:pPr>
    </w:p>
    <w:p w14:paraId="6969FA30" w14:textId="77777777" w:rsidR="00B87944" w:rsidRPr="00B87944" w:rsidRDefault="00B87944" w:rsidP="00954926">
      <w:pPr>
        <w:spacing w:after="0" w:line="240" w:lineRule="auto"/>
        <w:rPr>
          <w:rFonts w:ascii="Times New Roman" w:eastAsia="Times New Roman" w:hAnsi="Times New Roman"/>
          <w:sz w:val="24"/>
          <w:szCs w:val="24"/>
          <w:lang w:eastAsia="lv-LV"/>
        </w:rPr>
      </w:pPr>
      <w:r w:rsidRPr="00B87944">
        <w:rPr>
          <w:rFonts w:ascii="Times New Roman" w:eastAsia="Times New Roman" w:hAnsi="Times New Roman"/>
          <w:sz w:val="24"/>
          <w:szCs w:val="24"/>
          <w:lang w:eastAsia="lv-LV"/>
        </w:rPr>
        <w:t>Pasūtītājs:</w:t>
      </w:r>
    </w:p>
    <w:p w14:paraId="6F200BA4" w14:textId="77777777" w:rsidR="00954926" w:rsidRDefault="00954926" w:rsidP="00954926">
      <w:pPr>
        <w:pStyle w:val="Parasts2"/>
        <w:textAlignment w:val="auto"/>
      </w:pPr>
      <w:r>
        <w:t xml:space="preserve">Limbažu novada pašvaldība, Alojas apvienības pārvalde </w:t>
      </w:r>
    </w:p>
    <w:p w14:paraId="7756AC88" w14:textId="3B6B72DD" w:rsidR="005E00D4" w:rsidRPr="00F371C8" w:rsidRDefault="00954926" w:rsidP="00954926">
      <w:pPr>
        <w:pStyle w:val="Parasts2"/>
        <w:suppressAutoHyphens w:val="0"/>
        <w:jc w:val="both"/>
        <w:textAlignment w:val="auto"/>
      </w:pPr>
      <w:r>
        <w:t>Staiceles pilsētas un pagasta pakalpojumu sniegšanas centrs</w:t>
      </w:r>
    </w:p>
    <w:p w14:paraId="31898BF9" w14:textId="77777777" w:rsidR="00A13E0D" w:rsidRPr="00F371C8" w:rsidRDefault="00A13E0D">
      <w:pPr>
        <w:pStyle w:val="Parasts2"/>
        <w:pageBreakBefore/>
        <w:suppressAutoHyphens w:val="0"/>
        <w:spacing w:after="160" w:line="252" w:lineRule="auto"/>
        <w:rPr>
          <w:b/>
        </w:rPr>
      </w:pPr>
    </w:p>
    <w:p w14:paraId="04CBA567" w14:textId="77777777" w:rsidR="00A13E0D" w:rsidRPr="00F371C8" w:rsidRDefault="00A13E0D">
      <w:pPr>
        <w:pStyle w:val="Parasts2"/>
        <w:jc w:val="both"/>
        <w:rPr>
          <w:b/>
        </w:rPr>
      </w:pPr>
    </w:p>
    <w:p w14:paraId="36B05C49" w14:textId="77777777" w:rsidR="00B87944" w:rsidRDefault="00A13E0D" w:rsidP="00B87944">
      <w:pPr>
        <w:pStyle w:val="Parasts2"/>
        <w:jc w:val="right"/>
        <w:textAlignment w:val="auto"/>
        <w:rPr>
          <w:rFonts w:ascii="Arial" w:hAnsi="Arial" w:cs="Arial"/>
          <w:sz w:val="30"/>
          <w:szCs w:val="30"/>
        </w:rPr>
      </w:pPr>
      <w:r w:rsidRPr="00F371C8">
        <w:t>Pielikums Nr.3</w:t>
      </w:r>
      <w:r w:rsidRPr="00F371C8">
        <w:br/>
      </w:r>
      <w:r w:rsidR="00BE3902" w:rsidRPr="00F371C8">
        <w:rPr>
          <w:rStyle w:val="Noklusjumarindkopasfonts2"/>
          <w:b/>
          <w:bCs/>
        </w:rPr>
        <w:t>"</w:t>
      </w:r>
      <w:r w:rsidR="00CC7AD3" w:rsidRPr="00CC7AD3">
        <w:rPr>
          <w:b/>
          <w:bCs/>
        </w:rPr>
        <w:t>Projekta izstrāde ielu apgaismojuma izbūvei Lielā ielā, Krasta ielā, Meža ielā, Gravas ielā, Priežu ielā, Staicelē, Limbažu novadā</w:t>
      </w:r>
      <w:r w:rsidR="00BE3902" w:rsidRPr="00F371C8">
        <w:rPr>
          <w:rStyle w:val="Noklusjumarindkopasfonts2"/>
          <w:b/>
          <w:bCs/>
        </w:rPr>
        <w:t>"</w:t>
      </w:r>
      <w:r w:rsidRPr="00F371C8">
        <w:br/>
      </w:r>
      <w:r w:rsidR="00B87944" w:rsidRPr="00F371C8">
        <w:t xml:space="preserve">Limbažu novada pašvaldība, </w:t>
      </w:r>
      <w:r w:rsidR="00B87944">
        <w:t>Alojas</w:t>
      </w:r>
      <w:r w:rsidR="00B87944" w:rsidRPr="00F371C8">
        <w:t xml:space="preserve"> apvienības pārvalde</w:t>
      </w:r>
      <w:r w:rsidR="00B87944" w:rsidRPr="00B87944">
        <w:rPr>
          <w:rFonts w:ascii="Arial" w:hAnsi="Arial" w:cs="Arial"/>
          <w:sz w:val="30"/>
          <w:szCs w:val="30"/>
        </w:rPr>
        <w:t xml:space="preserve"> </w:t>
      </w:r>
    </w:p>
    <w:p w14:paraId="26D13AA2" w14:textId="77777777" w:rsidR="00B87944" w:rsidRPr="00B87944" w:rsidRDefault="00B87944" w:rsidP="00B87944">
      <w:pPr>
        <w:pStyle w:val="Parasts2"/>
        <w:jc w:val="right"/>
        <w:textAlignment w:val="auto"/>
      </w:pPr>
      <w:r w:rsidRPr="00B87944">
        <w:t>Staiceles pilsētas un pagasta pakalpojumu sniegšanas centrs</w:t>
      </w:r>
    </w:p>
    <w:p w14:paraId="13952102" w14:textId="43C311B9" w:rsidR="00A13E0D" w:rsidRPr="00F371C8" w:rsidRDefault="00A13E0D">
      <w:pPr>
        <w:pStyle w:val="Parasts2"/>
        <w:suppressAutoHyphens w:val="0"/>
        <w:spacing w:before="100" w:after="160"/>
        <w:jc w:val="right"/>
        <w:textAlignment w:val="auto"/>
      </w:pPr>
      <w:r w:rsidRPr="00F371C8">
        <w:br/>
      </w:r>
    </w:p>
    <w:p w14:paraId="5B20133B" w14:textId="77777777" w:rsidR="00A13E0D" w:rsidRPr="00F371C8" w:rsidRDefault="00A13E0D">
      <w:pPr>
        <w:pStyle w:val="Parasts2"/>
        <w:rPr>
          <w:b/>
        </w:rPr>
      </w:pPr>
    </w:p>
    <w:p w14:paraId="788E9F8A" w14:textId="77777777" w:rsidR="00A13E0D" w:rsidRPr="00F371C8" w:rsidRDefault="00A13E0D">
      <w:pPr>
        <w:pStyle w:val="Parasts2"/>
        <w:jc w:val="center"/>
        <w:rPr>
          <w:b/>
        </w:rPr>
      </w:pPr>
    </w:p>
    <w:p w14:paraId="128B5A8F" w14:textId="77777777" w:rsidR="00A13E0D" w:rsidRPr="00F371C8" w:rsidRDefault="00A13E0D">
      <w:pPr>
        <w:pStyle w:val="Parasts2"/>
        <w:jc w:val="center"/>
      </w:pPr>
      <w:r w:rsidRPr="00F371C8">
        <w:rPr>
          <w:b/>
        </w:rPr>
        <w:t>FINANŠU PIEDĀVĀJUMA VEIDLAPA</w:t>
      </w:r>
    </w:p>
    <w:p w14:paraId="071DE94F" w14:textId="665F3F65" w:rsidR="00A13E0D" w:rsidRDefault="00BE3902" w:rsidP="00BE3902">
      <w:pPr>
        <w:pStyle w:val="Parasts2"/>
        <w:jc w:val="center"/>
        <w:rPr>
          <w:rStyle w:val="Noklusjumarindkopasfonts2"/>
          <w:b/>
          <w:bCs/>
        </w:rPr>
      </w:pPr>
      <w:r w:rsidRPr="00F371C8">
        <w:rPr>
          <w:rStyle w:val="Noklusjumarindkopasfonts2"/>
          <w:b/>
          <w:bCs/>
        </w:rPr>
        <w:t>"</w:t>
      </w:r>
      <w:r w:rsidR="00CC7AD3" w:rsidRPr="00CC7AD3">
        <w:rPr>
          <w:b/>
          <w:bCs/>
        </w:rPr>
        <w:t>Projekta izstrāde ielu apgaismojuma izbūvei Lielā ielā, Krasta ielā, Meža ielā, Gravas ielā, Priežu ielā, Staicelē, Limbažu novadā</w:t>
      </w:r>
      <w:r w:rsidRPr="00F371C8">
        <w:rPr>
          <w:rStyle w:val="Noklusjumarindkopasfonts2"/>
          <w:b/>
          <w:bCs/>
        </w:rPr>
        <w:t>"</w:t>
      </w:r>
    </w:p>
    <w:p w14:paraId="78A27EBC" w14:textId="0CE4E22B" w:rsidR="00760376" w:rsidRDefault="00760376" w:rsidP="00BE3902">
      <w:pPr>
        <w:pStyle w:val="Parasts2"/>
        <w:jc w:val="center"/>
        <w:rPr>
          <w:rStyle w:val="Noklusjumarindkopasfonts2"/>
          <w:b/>
          <w:bCs/>
        </w:rPr>
      </w:pPr>
    </w:p>
    <w:p w14:paraId="218C2882" w14:textId="77777777" w:rsidR="00A13E0D" w:rsidRPr="00F371C8" w:rsidRDefault="00A13E0D">
      <w:pPr>
        <w:pStyle w:val="Parasts2"/>
        <w:rPr>
          <w:b/>
        </w:rPr>
      </w:pPr>
    </w:p>
    <w:p w14:paraId="18FACE88" w14:textId="2C2722EC" w:rsidR="00A13E0D" w:rsidRDefault="00A13E0D">
      <w:pPr>
        <w:pStyle w:val="Parasts2"/>
        <w:rPr>
          <w:b/>
        </w:rPr>
      </w:pPr>
      <w:r w:rsidRPr="00F371C8">
        <w:rPr>
          <w:b/>
        </w:rPr>
        <w:t>___.____.2022. ______________(vieta)</w:t>
      </w:r>
    </w:p>
    <w:p w14:paraId="7473734D" w14:textId="77777777" w:rsidR="00760376" w:rsidRPr="00F371C8" w:rsidRDefault="00760376">
      <w:pPr>
        <w:pStyle w:val="Parasts2"/>
      </w:pPr>
    </w:p>
    <w:p w14:paraId="68D1FFEF" w14:textId="022C2716" w:rsidR="00A13E0D" w:rsidRDefault="00A13E0D">
      <w:pPr>
        <w:pStyle w:val="Parasts2"/>
        <w:rPr>
          <w:b/>
        </w:rPr>
      </w:pPr>
    </w:p>
    <w:p w14:paraId="220A8552"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Pretendents (pretendenta nosaukums) _____________________________________________</w:t>
      </w:r>
    </w:p>
    <w:p w14:paraId="08A96EB6"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67090060" w14:textId="4FE07AF3"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r w:rsidRPr="00760376">
        <w:rPr>
          <w:rFonts w:ascii="Times New Roman" w:eastAsia="Times New Roman" w:hAnsi="Times New Roman"/>
          <w:sz w:val="24"/>
          <w:szCs w:val="24"/>
          <w:lang w:eastAsia="lv-LV"/>
        </w:rPr>
        <w:t xml:space="preserve">iepazinies ar </w:t>
      </w:r>
      <w:r w:rsidR="00954926">
        <w:rPr>
          <w:rFonts w:ascii="Times New Roman" w:eastAsia="Times New Roman" w:hAnsi="Times New Roman"/>
          <w:sz w:val="24"/>
          <w:szCs w:val="24"/>
          <w:lang w:eastAsia="lv-LV"/>
        </w:rPr>
        <w:t>projektēšanas uzdevumu</w:t>
      </w:r>
      <w:r w:rsidRPr="00760376">
        <w:rPr>
          <w:rFonts w:ascii="Times New Roman" w:eastAsia="Times New Roman" w:hAnsi="Times New Roman"/>
          <w:sz w:val="24"/>
          <w:szCs w:val="24"/>
          <w:lang w:eastAsia="lv-LV"/>
        </w:rPr>
        <w:t>, piedāvā veikt darbus par līguma izpildes laikā nemainīgu cenu:</w:t>
      </w:r>
    </w:p>
    <w:p w14:paraId="5F604EEC"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color w:val="000000"/>
          <w:sz w:val="24"/>
          <w:szCs w:val="24"/>
          <w:lang w:eastAsia="lv-LV"/>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760376" w:rsidRPr="00760376" w14:paraId="4A7E10B0" w14:textId="77777777" w:rsidTr="00760376">
        <w:tc>
          <w:tcPr>
            <w:tcW w:w="846" w:type="dxa"/>
            <w:tcBorders>
              <w:top w:val="single" w:sz="4" w:space="0" w:color="auto"/>
              <w:left w:val="single" w:sz="4" w:space="0" w:color="auto"/>
              <w:bottom w:val="single" w:sz="4" w:space="0" w:color="auto"/>
              <w:right w:val="single" w:sz="4" w:space="0" w:color="auto"/>
            </w:tcBorders>
            <w:vAlign w:val="center"/>
            <w:hideMark/>
          </w:tcPr>
          <w:p w14:paraId="0CC08ABB"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196D6FD"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22C28473" w14:textId="3149E177" w:rsidR="00760376" w:rsidRPr="00760376" w:rsidRDefault="002F1B1A"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Pr>
                <w:rFonts w:ascii="Times New Roman" w:eastAsia="Times New Roman" w:hAnsi="Times New Roman"/>
                <w:sz w:val="24"/>
                <w:szCs w:val="24"/>
              </w:rPr>
              <w:t>Līgumc</w:t>
            </w:r>
            <w:r w:rsidR="00760376" w:rsidRPr="00760376">
              <w:rPr>
                <w:rFonts w:ascii="Times New Roman" w:eastAsia="Times New Roman" w:hAnsi="Times New Roman"/>
                <w:sz w:val="24"/>
                <w:szCs w:val="24"/>
              </w:rPr>
              <w:t>ena bez PVN,</w:t>
            </w:r>
          </w:p>
          <w:p w14:paraId="1B5FEFC5"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sz w:val="24"/>
                <w:szCs w:val="24"/>
              </w:rPr>
            </w:pPr>
            <w:r w:rsidRPr="00760376">
              <w:rPr>
                <w:rFonts w:ascii="Times New Roman" w:eastAsia="Times New Roman" w:hAnsi="Times New Roman"/>
                <w:sz w:val="24"/>
                <w:szCs w:val="24"/>
              </w:rPr>
              <w:t>EUR</w:t>
            </w:r>
          </w:p>
        </w:tc>
      </w:tr>
      <w:tr w:rsidR="00760376" w:rsidRPr="00760376" w14:paraId="51E8B98E" w14:textId="77777777" w:rsidTr="00760376">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61530BA6" w14:textId="77777777" w:rsidR="00760376" w:rsidRPr="00760376" w:rsidRDefault="00760376" w:rsidP="00760376">
            <w:pPr>
              <w:numPr>
                <w:ilvl w:val="0"/>
                <w:numId w:val="7"/>
              </w:numPr>
              <w:pBdr>
                <w:top w:val="none" w:sz="0" w:space="0" w:color="auto"/>
                <w:left w:val="none" w:sz="0" w:space="0" w:color="auto"/>
                <w:bottom w:val="none" w:sz="0" w:space="0" w:color="auto"/>
                <w:right w:val="none" w:sz="0" w:space="0" w:color="auto"/>
              </w:pBdr>
              <w:spacing w:after="0" w:line="254" w:lineRule="auto"/>
              <w:ind w:left="357" w:hanging="357"/>
              <w:textAlignment w:val="auto"/>
              <w:outlineLvl w:val="0"/>
              <w:rPr>
                <w:rFonts w:ascii="Times New Roman" w:eastAsia="Times New Roman" w:hAnsi="Times New Roman"/>
                <w:caps/>
                <w:sz w:val="24"/>
                <w:szCs w:val="24"/>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9F2C5BB" w14:textId="7565F0C4" w:rsidR="00760376" w:rsidRPr="005E00D4" w:rsidRDefault="00CC7AD3" w:rsidP="00760376">
            <w:pPr>
              <w:pBdr>
                <w:top w:val="none" w:sz="0" w:space="0" w:color="auto"/>
                <w:left w:val="none" w:sz="0" w:space="0" w:color="auto"/>
                <w:bottom w:val="none" w:sz="0" w:space="0" w:color="auto"/>
                <w:right w:val="none" w:sz="0" w:space="0" w:color="auto"/>
              </w:pBdr>
              <w:spacing w:after="0" w:line="256" w:lineRule="auto"/>
              <w:jc w:val="both"/>
              <w:textAlignment w:val="auto"/>
              <w:rPr>
                <w:rFonts w:ascii="Times New Roman" w:eastAsia="Times New Roman" w:hAnsi="Times New Roman"/>
                <w:sz w:val="24"/>
                <w:szCs w:val="24"/>
              </w:rPr>
            </w:pPr>
            <w:r w:rsidRPr="00CC7AD3">
              <w:rPr>
                <w:rFonts w:ascii="Times New Roman" w:eastAsia="Times New Roman" w:hAnsi="Times New Roman"/>
                <w:b/>
                <w:bCs/>
                <w:sz w:val="24"/>
                <w:szCs w:val="24"/>
                <w:lang w:eastAsia="lv-LV"/>
              </w:rPr>
              <w:t>Projekta izstrāde ielu apgaismojuma izbūvei Lielā ielā, Krasta ielā, Meža ielā, Gravas ielā, Priežu ielā, Staicelē, Limbažu novadā</w:t>
            </w:r>
          </w:p>
        </w:tc>
        <w:tc>
          <w:tcPr>
            <w:tcW w:w="1987" w:type="dxa"/>
            <w:tcBorders>
              <w:top w:val="single" w:sz="4" w:space="0" w:color="auto"/>
              <w:left w:val="single" w:sz="4" w:space="0" w:color="auto"/>
              <w:bottom w:val="single" w:sz="4" w:space="0" w:color="auto"/>
              <w:right w:val="single" w:sz="4" w:space="0" w:color="auto"/>
            </w:tcBorders>
            <w:vAlign w:val="center"/>
          </w:tcPr>
          <w:p w14:paraId="01987C64"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textAlignment w:val="auto"/>
              <w:outlineLvl w:val="0"/>
              <w:rPr>
                <w:rFonts w:ascii="Times New Roman" w:eastAsia="Times New Roman" w:hAnsi="Times New Roman"/>
                <w:sz w:val="24"/>
                <w:szCs w:val="24"/>
              </w:rPr>
            </w:pPr>
          </w:p>
        </w:tc>
      </w:tr>
      <w:tr w:rsidR="00760376" w:rsidRPr="00760376" w14:paraId="74E19014" w14:textId="77777777" w:rsidTr="00760376">
        <w:tc>
          <w:tcPr>
            <w:tcW w:w="846" w:type="dxa"/>
            <w:tcBorders>
              <w:top w:val="single" w:sz="4" w:space="0" w:color="auto"/>
              <w:left w:val="single" w:sz="4" w:space="0" w:color="auto"/>
              <w:bottom w:val="single" w:sz="4" w:space="0" w:color="auto"/>
              <w:right w:val="single" w:sz="4" w:space="0" w:color="auto"/>
            </w:tcBorders>
            <w:vAlign w:val="center"/>
          </w:tcPr>
          <w:p w14:paraId="68236363"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30A8BA5D" w14:textId="1D54FCCD"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54023CC1"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60376" w:rsidRPr="00760376" w14:paraId="740CD64B" w14:textId="77777777" w:rsidTr="00760376">
        <w:tc>
          <w:tcPr>
            <w:tcW w:w="846" w:type="dxa"/>
            <w:tcBorders>
              <w:top w:val="single" w:sz="4" w:space="0" w:color="auto"/>
              <w:left w:val="single" w:sz="4" w:space="0" w:color="auto"/>
              <w:bottom w:val="single" w:sz="4" w:space="0" w:color="auto"/>
              <w:right w:val="single" w:sz="4" w:space="0" w:color="auto"/>
            </w:tcBorders>
            <w:vAlign w:val="center"/>
          </w:tcPr>
          <w:p w14:paraId="6F5BC51A"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2EA571B4" w14:textId="39F3129F" w:rsidR="00760376" w:rsidRDefault="00760376" w:rsidP="00760376">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Pr>
                <w:rFonts w:ascii="Times New Roman" w:eastAsia="Times New Roman" w:hAnsi="Times New Roman"/>
                <w:b/>
                <w:sz w:val="24"/>
                <w:szCs w:val="24"/>
              </w:rPr>
              <w:t>PVN 21%</w:t>
            </w:r>
          </w:p>
        </w:tc>
        <w:tc>
          <w:tcPr>
            <w:tcW w:w="1987" w:type="dxa"/>
            <w:tcBorders>
              <w:top w:val="single" w:sz="4" w:space="0" w:color="auto"/>
              <w:left w:val="single" w:sz="4" w:space="0" w:color="auto"/>
              <w:bottom w:val="single" w:sz="4" w:space="0" w:color="auto"/>
              <w:right w:val="single" w:sz="4" w:space="0" w:color="auto"/>
            </w:tcBorders>
          </w:tcPr>
          <w:p w14:paraId="1C07D897"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r w:rsidR="00760376" w:rsidRPr="00760376" w14:paraId="66945C5B" w14:textId="77777777" w:rsidTr="00760376">
        <w:tc>
          <w:tcPr>
            <w:tcW w:w="846" w:type="dxa"/>
            <w:tcBorders>
              <w:top w:val="single" w:sz="4" w:space="0" w:color="auto"/>
              <w:left w:val="single" w:sz="4" w:space="0" w:color="auto"/>
              <w:bottom w:val="single" w:sz="4" w:space="0" w:color="auto"/>
              <w:right w:val="single" w:sz="4" w:space="0" w:color="auto"/>
            </w:tcBorders>
            <w:vAlign w:val="center"/>
          </w:tcPr>
          <w:p w14:paraId="69D02C52"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ind w:left="357"/>
              <w:textAlignment w:val="auto"/>
              <w:outlineLvl w:val="0"/>
              <w:rPr>
                <w:rFonts w:ascii="Times New Roman" w:eastAsia="Times New Roman" w:hAnsi="Times New Roman"/>
                <w:b/>
                <w:caps/>
                <w:sz w:val="24"/>
                <w:szCs w:val="24"/>
              </w:rPr>
            </w:pPr>
          </w:p>
        </w:tc>
        <w:tc>
          <w:tcPr>
            <w:tcW w:w="6377" w:type="dxa"/>
            <w:tcBorders>
              <w:top w:val="single" w:sz="4" w:space="0" w:color="auto"/>
              <w:left w:val="single" w:sz="4" w:space="0" w:color="auto"/>
              <w:bottom w:val="single" w:sz="4" w:space="0" w:color="auto"/>
              <w:right w:val="single" w:sz="4" w:space="0" w:color="auto"/>
            </w:tcBorders>
          </w:tcPr>
          <w:p w14:paraId="72413BB9" w14:textId="13246B7B"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right"/>
              <w:textAlignment w:val="auto"/>
              <w:outlineLvl w:val="0"/>
              <w:rPr>
                <w:rFonts w:ascii="Times New Roman" w:eastAsia="Times New Roman" w:hAnsi="Times New Roman"/>
                <w:b/>
                <w:sz w:val="24"/>
                <w:szCs w:val="24"/>
              </w:rPr>
            </w:pPr>
            <w:r w:rsidRPr="00760376">
              <w:rPr>
                <w:rFonts w:ascii="Times New Roman" w:eastAsia="Times New Roman" w:hAnsi="Times New Roman"/>
                <w:b/>
                <w:sz w:val="24"/>
                <w:szCs w:val="24"/>
              </w:rPr>
              <w:t>KOPĀ EUR (ar PVN)</w:t>
            </w:r>
          </w:p>
        </w:tc>
        <w:tc>
          <w:tcPr>
            <w:tcW w:w="1987" w:type="dxa"/>
            <w:tcBorders>
              <w:top w:val="single" w:sz="4" w:space="0" w:color="auto"/>
              <w:left w:val="single" w:sz="4" w:space="0" w:color="auto"/>
              <w:bottom w:val="single" w:sz="4" w:space="0" w:color="auto"/>
              <w:right w:val="single" w:sz="4" w:space="0" w:color="auto"/>
            </w:tcBorders>
          </w:tcPr>
          <w:p w14:paraId="4B9D24AA"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54" w:lineRule="auto"/>
              <w:jc w:val="center"/>
              <w:textAlignment w:val="auto"/>
              <w:outlineLvl w:val="0"/>
              <w:rPr>
                <w:rFonts w:ascii="Times New Roman" w:eastAsia="Times New Roman" w:hAnsi="Times New Roman"/>
                <w:b/>
                <w:sz w:val="24"/>
                <w:szCs w:val="24"/>
              </w:rPr>
            </w:pPr>
          </w:p>
        </w:tc>
      </w:tr>
    </w:tbl>
    <w:p w14:paraId="72E415C9" w14:textId="3324B2F7" w:rsidR="00760376" w:rsidRDefault="00760376">
      <w:pPr>
        <w:pStyle w:val="Parasts2"/>
        <w:rPr>
          <w:b/>
        </w:rPr>
      </w:pPr>
    </w:p>
    <w:p w14:paraId="1231EDCB" w14:textId="6FC8B596" w:rsidR="00760376" w:rsidRPr="00760376" w:rsidRDefault="00760376" w:rsidP="00760376">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lang w:eastAsia="lv-LV"/>
        </w:rPr>
      </w:pPr>
      <w:r w:rsidRPr="00760376">
        <w:rPr>
          <w:rFonts w:ascii="Times New Roman" w:eastAsia="Times New Roman" w:hAnsi="Times New Roman"/>
          <w:sz w:val="24"/>
          <w:szCs w:val="24"/>
          <w:lang w:eastAsia="lv-LV"/>
        </w:rPr>
        <w:t>Līgumcenā ir iekļautas visas iespējamās izmaksas, kas saistītas ar darbu izpildi (nodokļi, nodevas, darbinieku alga, nepieciešamo atļauju saņemšana</w:t>
      </w:r>
      <w:r w:rsidR="005F0F7F">
        <w:rPr>
          <w:rFonts w:ascii="Times New Roman" w:eastAsia="Times New Roman" w:hAnsi="Times New Roman"/>
          <w:sz w:val="24"/>
          <w:szCs w:val="24"/>
          <w:lang w:eastAsia="lv-LV"/>
        </w:rPr>
        <w:t xml:space="preserve"> </w:t>
      </w:r>
      <w:r w:rsidRPr="00760376">
        <w:rPr>
          <w:rFonts w:ascii="Times New Roman" w:eastAsia="Times New Roman" w:hAnsi="Times New Roman"/>
          <w:sz w:val="24"/>
          <w:szCs w:val="24"/>
          <w:lang w:eastAsia="lv-LV"/>
        </w:rPr>
        <w:t>u.c.), tai skaitā iespējamie sadārdzinājumi un visi riski.</w:t>
      </w:r>
    </w:p>
    <w:p w14:paraId="207C427D" w14:textId="77777777" w:rsidR="00760376" w:rsidRPr="00760376" w:rsidRDefault="00760376" w:rsidP="00760376">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p>
    <w:p w14:paraId="1478A1FD" w14:textId="77777777" w:rsidR="00A13E0D" w:rsidRPr="00F371C8" w:rsidRDefault="00A13E0D">
      <w:pPr>
        <w:pStyle w:val="naisnod"/>
        <w:spacing w:before="0" w:after="0"/>
        <w:ind w:left="360"/>
      </w:pPr>
    </w:p>
    <w:p w14:paraId="72EB167D" w14:textId="77777777" w:rsidR="00A13E0D" w:rsidRPr="00F371C8" w:rsidRDefault="00A13E0D">
      <w:pPr>
        <w:pStyle w:val="Parasts2"/>
        <w:ind w:left="360" w:hanging="360"/>
      </w:pPr>
    </w:p>
    <w:p w14:paraId="3FCAA05D" w14:textId="77777777" w:rsidR="00A13E0D" w:rsidRPr="00F371C8" w:rsidRDefault="00A13E0D">
      <w:pPr>
        <w:pStyle w:val="Parasts2"/>
        <w:ind w:left="360" w:hanging="360"/>
      </w:pPr>
      <w:r w:rsidRPr="00F371C8">
        <w:t>Pretendenta pilnvarotās personas vārds, uzvārds, amats ______________________________</w:t>
      </w:r>
    </w:p>
    <w:p w14:paraId="5B76D970" w14:textId="77777777" w:rsidR="00A13E0D" w:rsidRPr="00F371C8" w:rsidRDefault="00A13E0D">
      <w:pPr>
        <w:pStyle w:val="Parasts2"/>
        <w:jc w:val="right"/>
        <w:rPr>
          <w:b/>
        </w:rPr>
      </w:pPr>
    </w:p>
    <w:p w14:paraId="79808CBA" w14:textId="77777777" w:rsidR="00A13E0D" w:rsidRPr="00F371C8" w:rsidRDefault="00A13E0D">
      <w:pPr>
        <w:pStyle w:val="Parasts2"/>
        <w:ind w:left="360" w:hanging="360"/>
      </w:pPr>
      <w:r w:rsidRPr="00F371C8">
        <w:t>Pretendenta pilnvarotās personas paraksts_________________________________________</w:t>
      </w:r>
    </w:p>
    <w:p w14:paraId="53A3C31D" w14:textId="77777777" w:rsidR="00A13E0D" w:rsidRPr="00F371C8" w:rsidRDefault="00A13E0D">
      <w:pPr>
        <w:pStyle w:val="Parasts2"/>
        <w:jc w:val="both"/>
      </w:pPr>
    </w:p>
    <w:p w14:paraId="2BB2F1D3" w14:textId="77777777" w:rsidR="005F0F7F" w:rsidRPr="007E7830" w:rsidRDefault="005F0F7F" w:rsidP="005F0F7F">
      <w:pPr>
        <w:pStyle w:val="naisnod"/>
        <w:spacing w:before="0" w:after="0"/>
        <w:jc w:val="left"/>
        <w:rPr>
          <w:sz w:val="20"/>
          <w:szCs w:val="20"/>
        </w:rPr>
      </w:pPr>
    </w:p>
    <w:p w14:paraId="0AF3FC5B" w14:textId="77777777" w:rsidR="005F0F7F" w:rsidRPr="007E7830" w:rsidRDefault="005F0F7F" w:rsidP="005F0F7F">
      <w:pPr>
        <w:pStyle w:val="Parasts2"/>
        <w:jc w:val="both"/>
      </w:pPr>
      <w:r w:rsidRPr="007E7830">
        <w:rPr>
          <w:rStyle w:val="Noklusjumarindkopasfonts2"/>
          <w:sz w:val="20"/>
          <w:szCs w:val="20"/>
        </w:rPr>
        <w:t>*</w:t>
      </w:r>
      <w:r w:rsidRPr="007E7830">
        <w:rPr>
          <w:rStyle w:val="Noklusjumarindkopasfonts2"/>
          <w:b/>
          <w:sz w:val="20"/>
          <w:szCs w:val="20"/>
        </w:rPr>
        <w:t xml:space="preserve">  </w:t>
      </w:r>
      <w:r w:rsidRPr="007E7830">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4D24D439" w14:textId="77777777" w:rsidR="005F0F7F" w:rsidRPr="007E7830" w:rsidRDefault="005F0F7F" w:rsidP="005F0F7F">
      <w:pPr>
        <w:pStyle w:val="naisnod"/>
        <w:spacing w:before="0" w:after="0"/>
        <w:jc w:val="left"/>
      </w:pPr>
    </w:p>
    <w:p w14:paraId="76B3B31A" w14:textId="74D0B988" w:rsidR="005E00D4" w:rsidRDefault="005E00D4">
      <w:pPr>
        <w:pStyle w:val="Parasts2"/>
        <w:rPr>
          <w:b/>
        </w:rPr>
      </w:pPr>
    </w:p>
    <w:p w14:paraId="208F08BE" w14:textId="77777777" w:rsidR="005E00D4" w:rsidRPr="00F371C8" w:rsidRDefault="005E00D4">
      <w:pPr>
        <w:pStyle w:val="Parasts2"/>
        <w:rPr>
          <w:b/>
        </w:rPr>
      </w:pPr>
    </w:p>
    <w:bookmarkEnd w:id="0"/>
    <w:p w14:paraId="1A1DFA0C" w14:textId="5C0A72A6" w:rsidR="00BE3902" w:rsidRPr="00F371C8" w:rsidRDefault="00A13E0D" w:rsidP="005E00D4">
      <w:pPr>
        <w:pStyle w:val="Parasts2"/>
        <w:suppressAutoHyphens w:val="0"/>
        <w:jc w:val="right"/>
        <w:textAlignment w:val="auto"/>
        <w:rPr>
          <w:rStyle w:val="Noklusjumarindkopasfonts2"/>
          <w:b/>
          <w:bCs/>
        </w:rPr>
      </w:pPr>
      <w:r w:rsidRPr="00F371C8">
        <w:t>Pielikums Nr.4</w:t>
      </w:r>
      <w:r w:rsidRPr="00F371C8">
        <w:br/>
      </w:r>
      <w:r w:rsidR="00BE3902" w:rsidRPr="00F371C8">
        <w:rPr>
          <w:rStyle w:val="Noklusjumarindkopasfonts2"/>
          <w:b/>
          <w:bCs/>
        </w:rPr>
        <w:t>"</w:t>
      </w:r>
      <w:r w:rsidR="00CC7AD3">
        <w:rPr>
          <w:b/>
          <w:bCs/>
        </w:rPr>
        <w:t>Projekta izstrāde ielu apgaismojuma izbūvei Lielā ielā, Krasta ielā, Meža ielā, Gravas ielā, Priežu ielā, Staicelē, Limbažu novadā</w:t>
      </w:r>
      <w:r w:rsidR="00BE3902" w:rsidRPr="00F371C8">
        <w:rPr>
          <w:rStyle w:val="Noklusjumarindkopasfonts2"/>
          <w:b/>
          <w:bCs/>
        </w:rPr>
        <w:t>"</w:t>
      </w:r>
    </w:p>
    <w:p w14:paraId="23951D93" w14:textId="77777777" w:rsidR="00B87944" w:rsidRDefault="00B87944" w:rsidP="00B87944">
      <w:pPr>
        <w:pStyle w:val="Parasts2"/>
        <w:jc w:val="right"/>
        <w:textAlignment w:val="auto"/>
        <w:rPr>
          <w:rFonts w:ascii="Arial" w:hAnsi="Arial" w:cs="Arial"/>
          <w:sz w:val="30"/>
          <w:szCs w:val="30"/>
        </w:rPr>
      </w:pPr>
      <w:r w:rsidRPr="00F371C8">
        <w:t xml:space="preserve">Limbažu novada pašvaldība, </w:t>
      </w:r>
      <w:r>
        <w:t>Alojas</w:t>
      </w:r>
      <w:r w:rsidRPr="00F371C8">
        <w:t xml:space="preserve"> apvienības pārvalde</w:t>
      </w:r>
      <w:r w:rsidRPr="00B87944">
        <w:rPr>
          <w:rFonts w:ascii="Arial" w:hAnsi="Arial" w:cs="Arial"/>
          <w:sz w:val="30"/>
          <w:szCs w:val="30"/>
        </w:rPr>
        <w:t xml:space="preserve"> </w:t>
      </w:r>
    </w:p>
    <w:p w14:paraId="2A9C6885" w14:textId="77777777" w:rsidR="00B87944" w:rsidRPr="00B87944" w:rsidRDefault="00B87944" w:rsidP="00B87944">
      <w:pPr>
        <w:pStyle w:val="Parasts2"/>
        <w:jc w:val="right"/>
        <w:textAlignment w:val="auto"/>
      </w:pPr>
      <w:r w:rsidRPr="00B87944">
        <w:t>Staiceles pilsētas un pagasta pakalpojumu sniegšanas centrs</w:t>
      </w:r>
    </w:p>
    <w:p w14:paraId="3E667BED" w14:textId="77777777" w:rsidR="00A13E0D" w:rsidRPr="00F371C8" w:rsidRDefault="00A13E0D">
      <w:pPr>
        <w:pStyle w:val="naisnod"/>
        <w:spacing w:before="0" w:after="0"/>
        <w:jc w:val="left"/>
      </w:pPr>
    </w:p>
    <w:p w14:paraId="51C758A4" w14:textId="77777777" w:rsidR="005A5680" w:rsidRPr="00F371C8" w:rsidRDefault="005A5680" w:rsidP="005F0F7F">
      <w:pPr>
        <w:pStyle w:val="Parasts2"/>
        <w:rPr>
          <w:b/>
        </w:rPr>
      </w:pPr>
    </w:p>
    <w:p w14:paraId="67A07D51" w14:textId="77777777" w:rsidR="00A13E0D" w:rsidRPr="00F371C8" w:rsidRDefault="00A13E0D">
      <w:pPr>
        <w:pStyle w:val="Parasts2"/>
        <w:jc w:val="center"/>
      </w:pPr>
      <w:r w:rsidRPr="00F371C8">
        <w:rPr>
          <w:b/>
        </w:rPr>
        <w:t>Apliecinājums par neatkarīgi izstrādātu piedāvājumu</w:t>
      </w:r>
    </w:p>
    <w:p w14:paraId="12F4824B" w14:textId="77777777" w:rsidR="00A13E0D" w:rsidRPr="00F371C8" w:rsidRDefault="00A13E0D">
      <w:pPr>
        <w:pStyle w:val="naisf"/>
        <w:spacing w:before="0" w:after="0"/>
        <w:ind w:right="423" w:firstLine="0"/>
        <w:rPr>
          <w:u w:val="single"/>
          <w:lang w:val="lv-LV"/>
        </w:rPr>
      </w:pPr>
    </w:p>
    <w:p w14:paraId="49372002" w14:textId="77777777" w:rsidR="00A13E0D" w:rsidRPr="00F371C8" w:rsidRDefault="00A13E0D">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62D3BF5F" w14:textId="77777777" w:rsidR="00A13E0D" w:rsidRPr="00F371C8" w:rsidRDefault="00A13E0D">
      <w:pPr>
        <w:pStyle w:val="naisf"/>
        <w:spacing w:before="0" w:after="0"/>
        <w:ind w:right="423" w:firstLine="0"/>
        <w:jc w:val="right"/>
        <w:rPr>
          <w:lang w:val="lv-LV"/>
        </w:rPr>
      </w:pPr>
      <w:r w:rsidRPr="00F371C8">
        <w:rPr>
          <w:i/>
          <w:lang w:val="lv-LV"/>
        </w:rPr>
        <w:t>Pretendenta/kandidāta nosaukums, reģ. Nr.</w:t>
      </w:r>
    </w:p>
    <w:p w14:paraId="706186C3" w14:textId="77777777" w:rsidR="00A13E0D" w:rsidRPr="00F371C8" w:rsidRDefault="00A13E0D">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687BCC37" w14:textId="77777777" w:rsidR="00A13E0D" w:rsidRPr="00F371C8" w:rsidRDefault="00A13E0D">
      <w:pPr>
        <w:pStyle w:val="naisf"/>
        <w:spacing w:before="0" w:after="0"/>
        <w:ind w:right="423" w:firstLine="0"/>
        <w:rPr>
          <w:lang w:val="lv-LV"/>
        </w:rPr>
      </w:pPr>
    </w:p>
    <w:p w14:paraId="7056510A" w14:textId="77777777" w:rsidR="00A13E0D" w:rsidRPr="00F371C8" w:rsidRDefault="00A13E0D">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3A6FDE86" w14:textId="77777777" w:rsidR="00A13E0D" w:rsidRPr="00F371C8" w:rsidRDefault="00A13E0D">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0B8981D" w14:textId="77777777" w:rsidR="00A13E0D" w:rsidRPr="00F371C8" w:rsidRDefault="00A13E0D">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4B07DC7" w14:textId="77777777" w:rsidR="00A13E0D" w:rsidRPr="00F371C8" w:rsidRDefault="00A13E0D">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0" w:type="auto"/>
        <w:tblInd w:w="1177" w:type="dxa"/>
        <w:tblLayout w:type="fixed"/>
        <w:tblLook w:val="0000" w:firstRow="0" w:lastRow="0" w:firstColumn="0" w:lastColumn="0" w:noHBand="0" w:noVBand="0"/>
      </w:tblPr>
      <w:tblGrid>
        <w:gridCol w:w="406"/>
        <w:gridCol w:w="8721"/>
      </w:tblGrid>
      <w:tr w:rsidR="00A13E0D" w:rsidRPr="00F371C8" w14:paraId="509F27A5"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1D63534" w14:textId="77777777" w:rsidR="00A13E0D" w:rsidRPr="00F371C8" w:rsidRDefault="00A13E0D">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01C3D3C0" w14:textId="77777777" w:rsidR="00A13E0D" w:rsidRPr="00F371C8" w:rsidRDefault="00A13E0D">
            <w:pPr>
              <w:pStyle w:val="Parasts2"/>
              <w:jc w:val="both"/>
              <w:textAlignment w:val="auto"/>
            </w:pPr>
            <w:r w:rsidRPr="00F371C8">
              <w:rPr>
                <w:rStyle w:val="Noklusjumarindkopasfonts2"/>
                <w:sz w:val="22"/>
                <w:szCs w:val="22"/>
              </w:rPr>
              <w:t>4.1. ir iesniedzis piedāvājumu neatkarīgi no konkurentiem</w:t>
            </w:r>
            <w:r w:rsidRPr="00F371C8">
              <w:rPr>
                <w:rStyle w:val="Vresatsauce"/>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A13E0D" w:rsidRPr="00F371C8" w14:paraId="4C39A91A"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4C0B5F2" w14:textId="77777777" w:rsidR="00A13E0D" w:rsidRPr="00F371C8" w:rsidRDefault="00A13E0D">
            <w:pPr>
              <w:pStyle w:val="Parasts2"/>
              <w:jc w:val="both"/>
              <w:textAlignment w:val="auto"/>
            </w:pPr>
            <w:r w:rsidRPr="00F371C8">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7010B697" w14:textId="77777777" w:rsidR="00A13E0D" w:rsidRPr="00F371C8" w:rsidRDefault="00A13E0D">
            <w:pPr>
              <w:pStyle w:val="Parasts2"/>
              <w:jc w:val="both"/>
              <w:textAlignment w:val="auto"/>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B193A29" w14:textId="77777777" w:rsidR="00A13E0D" w:rsidRPr="00F371C8" w:rsidRDefault="00A13E0D">
      <w:pPr>
        <w:pStyle w:val="Parasts2"/>
        <w:jc w:val="both"/>
      </w:pPr>
    </w:p>
    <w:p w14:paraId="71D9306D" w14:textId="77777777" w:rsidR="00A13E0D" w:rsidRPr="00F371C8" w:rsidRDefault="00A13E0D">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3423B744" w14:textId="77777777" w:rsidR="00A13E0D" w:rsidRPr="00F371C8" w:rsidRDefault="00A13E0D">
      <w:pPr>
        <w:pStyle w:val="Parasts2"/>
        <w:ind w:left="720" w:firstLine="720"/>
        <w:jc w:val="both"/>
      </w:pPr>
      <w:r w:rsidRPr="00F371C8">
        <w:t>5.1. cenām;</w:t>
      </w:r>
    </w:p>
    <w:p w14:paraId="593A744F" w14:textId="77777777" w:rsidR="00A13E0D" w:rsidRPr="00F371C8" w:rsidRDefault="00A13E0D">
      <w:pPr>
        <w:pStyle w:val="Parasts2"/>
        <w:ind w:left="720" w:firstLine="720"/>
        <w:jc w:val="both"/>
      </w:pPr>
      <w:r w:rsidRPr="00F371C8">
        <w:t>5.2. cenas aprēķināšanas metodēm, faktoriem (apstākļiem) vai formulām;</w:t>
      </w:r>
    </w:p>
    <w:p w14:paraId="328CD4EA" w14:textId="77777777" w:rsidR="00A13E0D" w:rsidRPr="00F371C8" w:rsidRDefault="00A13E0D">
      <w:pPr>
        <w:pStyle w:val="Parasts2"/>
        <w:ind w:left="1440"/>
        <w:jc w:val="both"/>
      </w:pPr>
      <w:r w:rsidRPr="00F371C8">
        <w:t>5.3. nodomu vai lēmumu piedalīties vai nepiedalīties iepirkumā (iesniegt vai neiesniegt piedāvājumu); vai</w:t>
      </w:r>
    </w:p>
    <w:p w14:paraId="5FD0E328" w14:textId="77777777" w:rsidR="00A13E0D" w:rsidRPr="00F371C8" w:rsidRDefault="00A13E0D">
      <w:pPr>
        <w:pStyle w:val="Parasts2"/>
        <w:ind w:left="720" w:firstLine="720"/>
        <w:jc w:val="both"/>
      </w:pPr>
      <w:r w:rsidRPr="00F371C8">
        <w:t xml:space="preserve">5.4. tādu piedāvājuma iesniegšanu, kas neatbilst iepirkuma prasībām; </w:t>
      </w:r>
    </w:p>
    <w:p w14:paraId="6BA760AD" w14:textId="77777777" w:rsidR="00A13E0D" w:rsidRPr="00F371C8" w:rsidRDefault="00A13E0D">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F34C350" w14:textId="77777777" w:rsidR="00A13E0D" w:rsidRPr="00F371C8" w:rsidRDefault="00A13E0D">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76358E47" w14:textId="77777777" w:rsidR="00A13E0D" w:rsidRPr="00F371C8" w:rsidRDefault="00A13E0D">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FA03F29" w14:textId="77777777" w:rsidR="00A13E0D" w:rsidRPr="00F371C8" w:rsidRDefault="00A13E0D">
      <w:pPr>
        <w:pStyle w:val="Parasts2"/>
        <w:rPr>
          <w:lang w:eastAsia="ru-RU"/>
        </w:rPr>
      </w:pPr>
    </w:p>
    <w:p w14:paraId="41A41463" w14:textId="77777777" w:rsidR="00A13E0D" w:rsidRPr="00F371C8" w:rsidRDefault="00A13E0D">
      <w:pPr>
        <w:pStyle w:val="Parasts2"/>
      </w:pPr>
      <w:r w:rsidRPr="00F371C8">
        <w:rPr>
          <w:lang w:eastAsia="ru-RU"/>
        </w:rPr>
        <w:t>Datums __.</w:t>
      </w:r>
      <w:r w:rsidR="00125DCC" w:rsidRPr="00F371C8">
        <w:rPr>
          <w:lang w:eastAsia="ru-RU"/>
        </w:rPr>
        <w:t>___</w:t>
      </w:r>
      <w:r w:rsidRPr="00F371C8">
        <w:rPr>
          <w:lang w:eastAsia="ru-RU"/>
        </w:rPr>
        <w:t>.2022.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13E0D" w:rsidRPr="00F371C8" w14:paraId="1E1A7EED" w14:textId="77777777">
        <w:trPr>
          <w:trHeight w:val="269"/>
        </w:trPr>
        <w:tc>
          <w:tcPr>
            <w:tcW w:w="1840" w:type="dxa"/>
            <w:shd w:val="clear" w:color="auto" w:fill="auto"/>
          </w:tcPr>
          <w:p w14:paraId="4EAEE39E" w14:textId="77777777" w:rsidR="00A13E0D" w:rsidRPr="00F371C8" w:rsidRDefault="00A13E0D">
            <w:pPr>
              <w:pStyle w:val="Parasts2"/>
            </w:pPr>
          </w:p>
        </w:tc>
        <w:tc>
          <w:tcPr>
            <w:tcW w:w="1649" w:type="dxa"/>
            <w:shd w:val="clear" w:color="auto" w:fill="auto"/>
          </w:tcPr>
          <w:p w14:paraId="265F1372" w14:textId="77777777" w:rsidR="00A13E0D" w:rsidRPr="00F371C8" w:rsidRDefault="00A13E0D">
            <w:pPr>
              <w:pStyle w:val="Parasts2"/>
              <w:jc w:val="center"/>
              <w:rPr>
                <w:lang w:eastAsia="ru-RU"/>
              </w:rPr>
            </w:pPr>
          </w:p>
        </w:tc>
        <w:tc>
          <w:tcPr>
            <w:tcW w:w="1649" w:type="dxa"/>
            <w:shd w:val="clear" w:color="auto" w:fill="auto"/>
          </w:tcPr>
          <w:p w14:paraId="2879B73C" w14:textId="77777777" w:rsidR="00A13E0D" w:rsidRPr="00F371C8" w:rsidRDefault="00A13E0D">
            <w:pPr>
              <w:pStyle w:val="Parasts2"/>
              <w:jc w:val="center"/>
              <w:rPr>
                <w:lang w:eastAsia="ru-RU"/>
              </w:rPr>
            </w:pPr>
          </w:p>
        </w:tc>
        <w:tc>
          <w:tcPr>
            <w:tcW w:w="1649" w:type="dxa"/>
            <w:shd w:val="clear" w:color="auto" w:fill="auto"/>
          </w:tcPr>
          <w:p w14:paraId="607742D3" w14:textId="77777777" w:rsidR="00A13E0D" w:rsidRPr="00F371C8" w:rsidRDefault="00A13E0D">
            <w:pPr>
              <w:pStyle w:val="Parasts2"/>
              <w:jc w:val="center"/>
              <w:rPr>
                <w:lang w:eastAsia="ru-RU"/>
              </w:rPr>
            </w:pPr>
          </w:p>
        </w:tc>
        <w:tc>
          <w:tcPr>
            <w:tcW w:w="1649" w:type="dxa"/>
            <w:tcBorders>
              <w:top w:val="single" w:sz="4" w:space="0" w:color="000000"/>
            </w:tcBorders>
            <w:shd w:val="clear" w:color="auto" w:fill="auto"/>
          </w:tcPr>
          <w:p w14:paraId="5A4B842C" w14:textId="77777777" w:rsidR="00A13E0D" w:rsidRPr="00F371C8" w:rsidRDefault="00A13E0D">
            <w:pPr>
              <w:pStyle w:val="Parasts2"/>
              <w:jc w:val="center"/>
            </w:pPr>
            <w:r w:rsidRPr="00F371C8">
              <w:rPr>
                <w:lang w:eastAsia="ru-RU"/>
              </w:rPr>
              <w:t>Paraksts</w:t>
            </w:r>
          </w:p>
        </w:tc>
      </w:tr>
    </w:tbl>
    <w:p w14:paraId="798415FF" w14:textId="77777777" w:rsidR="00A13E0D" w:rsidRPr="00F371C8" w:rsidRDefault="00A13E0D" w:rsidP="00536D5C">
      <w:pPr>
        <w:pStyle w:val="naisnod"/>
        <w:spacing w:before="0" w:after="0"/>
        <w:jc w:val="left"/>
      </w:pPr>
    </w:p>
    <w:sectPr w:rsidR="00A13E0D" w:rsidRPr="00F371C8" w:rsidSect="005F0F7F">
      <w:pgSz w:w="11906" w:h="16838"/>
      <w:pgMar w:top="426" w:right="566" w:bottom="993" w:left="1134"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08308" w14:textId="77777777" w:rsidR="002B1F5F" w:rsidRDefault="002B1F5F">
      <w:pPr>
        <w:spacing w:after="0" w:line="240" w:lineRule="auto"/>
      </w:pPr>
      <w:r>
        <w:separator/>
      </w:r>
    </w:p>
  </w:endnote>
  <w:endnote w:type="continuationSeparator" w:id="0">
    <w:p w14:paraId="3BF4E113" w14:textId="77777777" w:rsidR="002B1F5F" w:rsidRDefault="002B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F5AC" w14:textId="77777777" w:rsidR="002B1F5F" w:rsidRDefault="002B1F5F">
      <w:pPr>
        <w:spacing w:after="0" w:line="240" w:lineRule="auto"/>
      </w:pPr>
      <w:r>
        <w:separator/>
      </w:r>
    </w:p>
  </w:footnote>
  <w:footnote w:type="continuationSeparator" w:id="0">
    <w:p w14:paraId="483AB66F" w14:textId="77777777" w:rsidR="002B1F5F" w:rsidRDefault="002B1F5F">
      <w:pPr>
        <w:spacing w:after="0" w:line="240" w:lineRule="auto"/>
      </w:pPr>
      <w:r>
        <w:continuationSeparator/>
      </w:r>
    </w:p>
  </w:footnote>
  <w:footnote w:id="1">
    <w:p w14:paraId="558A700A" w14:textId="77777777" w:rsidR="00A13E0D" w:rsidRDefault="00A13E0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AF9002E" w14:textId="77777777" w:rsidR="00A13E0D" w:rsidRDefault="00A13E0D">
      <w:pPr>
        <w:pStyle w:val="Vresteksts1"/>
        <w:ind w:left="284"/>
      </w:pPr>
      <w:r>
        <w:rPr>
          <w:sz w:val="18"/>
          <w:szCs w:val="18"/>
        </w:rPr>
        <w:t>1) iesniedz piedāvājumu šim iepirkumam;</w:t>
      </w:r>
    </w:p>
    <w:p w14:paraId="7D88C8A9" w14:textId="77777777" w:rsidR="00A13E0D" w:rsidRDefault="00A13E0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40C50ADF"/>
    <w:multiLevelType w:val="multilevel"/>
    <w:tmpl w:val="57C0B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5" w15:restartNumberingAfterBreak="0">
    <w:nsid w:val="58B26CD1"/>
    <w:multiLevelType w:val="multilevel"/>
    <w:tmpl w:val="A6686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B62806"/>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727D06AA"/>
    <w:multiLevelType w:val="hybridMultilevel"/>
    <w:tmpl w:val="560C9C9A"/>
    <w:lvl w:ilvl="0" w:tplc="68D0770A">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216162775">
    <w:abstractNumId w:val="0"/>
  </w:num>
  <w:num w:numId="2" w16cid:durableId="552231910">
    <w:abstractNumId w:val="1"/>
  </w:num>
  <w:num w:numId="3" w16cid:durableId="805511195">
    <w:abstractNumId w:val="2"/>
  </w:num>
  <w:num w:numId="4" w16cid:durableId="1493712982">
    <w:abstractNumId w:val="8"/>
  </w:num>
  <w:num w:numId="5" w16cid:durableId="19434154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2786291">
    <w:abstractNumId w:val="7"/>
  </w:num>
  <w:num w:numId="7" w16cid:durableId="19550138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52056100">
    <w:abstractNumId w:val="5"/>
  </w:num>
  <w:num w:numId="9" w16cid:durableId="296449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A3"/>
    <w:rsid w:val="000111EA"/>
    <w:rsid w:val="000E0D03"/>
    <w:rsid w:val="000E48F2"/>
    <w:rsid w:val="00122FDD"/>
    <w:rsid w:val="00125DCC"/>
    <w:rsid w:val="001375BA"/>
    <w:rsid w:val="001F7A15"/>
    <w:rsid w:val="0022408C"/>
    <w:rsid w:val="002453A2"/>
    <w:rsid w:val="00252C92"/>
    <w:rsid w:val="00267581"/>
    <w:rsid w:val="002B1F5F"/>
    <w:rsid w:val="002E3D78"/>
    <w:rsid w:val="002F1B1A"/>
    <w:rsid w:val="00317D2B"/>
    <w:rsid w:val="00387E52"/>
    <w:rsid w:val="003A431D"/>
    <w:rsid w:val="003E5794"/>
    <w:rsid w:val="003F4338"/>
    <w:rsid w:val="0048287D"/>
    <w:rsid w:val="00482AE9"/>
    <w:rsid w:val="004A2FA5"/>
    <w:rsid w:val="004D5920"/>
    <w:rsid w:val="004F098D"/>
    <w:rsid w:val="004F5AF0"/>
    <w:rsid w:val="00535F1F"/>
    <w:rsid w:val="00536D5C"/>
    <w:rsid w:val="00552599"/>
    <w:rsid w:val="005A5680"/>
    <w:rsid w:val="005B13FB"/>
    <w:rsid w:val="005D31B0"/>
    <w:rsid w:val="005E00D4"/>
    <w:rsid w:val="005F0F7F"/>
    <w:rsid w:val="0062006F"/>
    <w:rsid w:val="00631449"/>
    <w:rsid w:val="006546E3"/>
    <w:rsid w:val="007077A3"/>
    <w:rsid w:val="00722A0E"/>
    <w:rsid w:val="007453FC"/>
    <w:rsid w:val="007539C9"/>
    <w:rsid w:val="00760376"/>
    <w:rsid w:val="00763A44"/>
    <w:rsid w:val="00771B43"/>
    <w:rsid w:val="00773DBB"/>
    <w:rsid w:val="0078372C"/>
    <w:rsid w:val="0081621E"/>
    <w:rsid w:val="008817D6"/>
    <w:rsid w:val="008A6102"/>
    <w:rsid w:val="008E3688"/>
    <w:rsid w:val="0090775C"/>
    <w:rsid w:val="00922C19"/>
    <w:rsid w:val="00954926"/>
    <w:rsid w:val="0097536E"/>
    <w:rsid w:val="009B38B0"/>
    <w:rsid w:val="009B6EEE"/>
    <w:rsid w:val="009C4BC3"/>
    <w:rsid w:val="009F35DE"/>
    <w:rsid w:val="00A016F9"/>
    <w:rsid w:val="00A13E0D"/>
    <w:rsid w:val="00A7658B"/>
    <w:rsid w:val="00AA6912"/>
    <w:rsid w:val="00AB3482"/>
    <w:rsid w:val="00B41342"/>
    <w:rsid w:val="00B449C8"/>
    <w:rsid w:val="00B57F18"/>
    <w:rsid w:val="00B87944"/>
    <w:rsid w:val="00B94653"/>
    <w:rsid w:val="00BC45C7"/>
    <w:rsid w:val="00BE3902"/>
    <w:rsid w:val="00C11075"/>
    <w:rsid w:val="00C527EA"/>
    <w:rsid w:val="00C87427"/>
    <w:rsid w:val="00CA7DE7"/>
    <w:rsid w:val="00CC7AD3"/>
    <w:rsid w:val="00CF363E"/>
    <w:rsid w:val="00D07C37"/>
    <w:rsid w:val="00D62CC5"/>
    <w:rsid w:val="00D95ABD"/>
    <w:rsid w:val="00DC1306"/>
    <w:rsid w:val="00DE63F4"/>
    <w:rsid w:val="00DE692F"/>
    <w:rsid w:val="00E02E1C"/>
    <w:rsid w:val="00E208F4"/>
    <w:rsid w:val="00E36DA6"/>
    <w:rsid w:val="00E41645"/>
    <w:rsid w:val="00E90799"/>
    <w:rsid w:val="00EE170E"/>
    <w:rsid w:val="00EF61B6"/>
    <w:rsid w:val="00F3203A"/>
    <w:rsid w:val="00F371C8"/>
    <w:rsid w:val="00F474CC"/>
    <w:rsid w:val="00F66776"/>
    <w:rsid w:val="00F73F1D"/>
    <w:rsid w:val="00F7457A"/>
    <w:rsid w:val="00F94313"/>
    <w:rsid w:val="00FB4362"/>
    <w:rsid w:val="00FC77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2F479A"/>
  <w15:chartTrackingRefBased/>
  <w15:docId w15:val="{38E0025C-FB4D-4A4C-9444-162DDDFB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basedOn w:val="Parasts2"/>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3E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89795">
      <w:bodyDiv w:val="1"/>
      <w:marLeft w:val="0"/>
      <w:marRight w:val="0"/>
      <w:marTop w:val="0"/>
      <w:marBottom w:val="0"/>
      <w:divBdr>
        <w:top w:val="none" w:sz="0" w:space="0" w:color="auto"/>
        <w:left w:val="none" w:sz="0" w:space="0" w:color="auto"/>
        <w:bottom w:val="none" w:sz="0" w:space="0" w:color="auto"/>
        <w:right w:val="none" w:sz="0" w:space="0" w:color="auto"/>
      </w:divBdr>
    </w:div>
    <w:div w:id="482816346">
      <w:bodyDiv w:val="1"/>
      <w:marLeft w:val="0"/>
      <w:marRight w:val="0"/>
      <w:marTop w:val="0"/>
      <w:marBottom w:val="0"/>
      <w:divBdr>
        <w:top w:val="none" w:sz="0" w:space="0" w:color="auto"/>
        <w:left w:val="none" w:sz="0" w:space="0" w:color="auto"/>
        <w:bottom w:val="none" w:sz="0" w:space="0" w:color="auto"/>
        <w:right w:val="none" w:sz="0" w:space="0" w:color="auto"/>
      </w:divBdr>
    </w:div>
    <w:div w:id="994643185">
      <w:bodyDiv w:val="1"/>
      <w:marLeft w:val="0"/>
      <w:marRight w:val="0"/>
      <w:marTop w:val="0"/>
      <w:marBottom w:val="0"/>
      <w:divBdr>
        <w:top w:val="none" w:sz="0" w:space="0" w:color="auto"/>
        <w:left w:val="none" w:sz="0" w:space="0" w:color="auto"/>
        <w:bottom w:val="none" w:sz="0" w:space="0" w:color="auto"/>
        <w:right w:val="none" w:sz="0" w:space="0" w:color="auto"/>
      </w:divBdr>
    </w:div>
    <w:div w:id="145348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limbazunovads.lv" TargetMode="External"/><Relationship Id="rId3" Type="http://schemas.openxmlformats.org/officeDocument/2006/relationships/settings" Target="settings.xml"/><Relationship Id="rId7" Type="http://schemas.openxmlformats.org/officeDocument/2006/relationships/hyperlink" Target="mailto:aloja@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7474</Words>
  <Characters>4261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Liene Berga</cp:lastModifiedBy>
  <cp:revision>9</cp:revision>
  <cp:lastPrinted>2022-05-09T12:01:00Z</cp:lastPrinted>
  <dcterms:created xsi:type="dcterms:W3CDTF">2022-06-20T13:11:00Z</dcterms:created>
  <dcterms:modified xsi:type="dcterms:W3CDTF">2022-07-19T11:08:00Z</dcterms:modified>
</cp:coreProperties>
</file>